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7ED8" w14:textId="36BDB19E" w:rsidR="00A47373" w:rsidRPr="00974AFA" w:rsidRDefault="00A47373" w:rsidP="00A47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B4D5D9" w14:textId="77777777" w:rsidR="00624D33" w:rsidRDefault="00624D33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14:paraId="0A7CB436" w14:textId="77777777" w:rsidR="00624D33" w:rsidRDefault="00624D33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14:paraId="6D1A2EF1" w14:textId="77777777" w:rsidR="00624D33" w:rsidRDefault="00624D33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14:paraId="2087BDA7" w14:textId="77777777" w:rsidR="00A47373" w:rsidRDefault="00A47373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974AFA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Uchwała</w:t>
      </w:r>
      <w:r w:rsidR="00624D33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nr XIV/ 118/20</w:t>
      </w:r>
      <w:r w:rsidRPr="00974AFA">
        <w:rPr>
          <w:rFonts w:ascii="Arial" w:eastAsia="Times New Roman" w:hAnsi="Arial" w:cs="Arial"/>
          <w:b/>
          <w:caps/>
          <w:sz w:val="24"/>
          <w:szCs w:val="24"/>
          <w:lang w:eastAsia="pl-PL"/>
        </w:rPr>
        <w:br/>
        <w:t xml:space="preserve">Rady </w:t>
      </w:r>
      <w:r w:rsidR="00CD2C04" w:rsidRPr="00974AFA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GMINY KOŚCIELISKO</w:t>
      </w:r>
    </w:p>
    <w:p w14:paraId="12836AF0" w14:textId="77777777" w:rsidR="00624D33" w:rsidRPr="00974AFA" w:rsidRDefault="00624D33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14:paraId="56AA46AA" w14:textId="77777777" w:rsidR="00D055DC" w:rsidRPr="00974AFA" w:rsidRDefault="00624D33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Z dNIA 30 kwietnia 2020 roku </w:t>
      </w:r>
    </w:p>
    <w:p w14:paraId="5D65BA8D" w14:textId="77777777" w:rsidR="00D055DC" w:rsidRPr="00974AFA" w:rsidRDefault="00D055DC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14:paraId="22B2A86A" w14:textId="77777777" w:rsidR="00D055DC" w:rsidRPr="00974AFA" w:rsidRDefault="00D055DC" w:rsidP="00624D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</w:p>
    <w:p w14:paraId="3AF3A148" w14:textId="77777777" w:rsidR="00304EE5" w:rsidRDefault="00A47373" w:rsidP="00624D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>w sprawie</w:t>
      </w:r>
      <w:r w:rsidR="00304EE5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04EE5"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przyjęcia regulaminu udzielania stypendiów </w:t>
      </w:r>
      <w:r w:rsidR="00CD2C04"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>Wójta Gminy Kościelisko</w:t>
      </w:r>
      <w:r w:rsidR="00304EE5"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 wyniki w nauce dla uzdolnionych uczniów</w:t>
      </w:r>
    </w:p>
    <w:p w14:paraId="2F7F1888" w14:textId="77777777" w:rsidR="00624D33" w:rsidRPr="00974AFA" w:rsidRDefault="00624D33" w:rsidP="00624D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DCD6EC" w14:textId="77777777" w:rsidR="00304EE5" w:rsidRPr="00974AFA" w:rsidRDefault="00304EE5" w:rsidP="00624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2DFA71" w14:textId="77777777" w:rsidR="00304EE5" w:rsidRPr="00974AFA" w:rsidRDefault="00304EE5" w:rsidP="00624D3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18 ust. 2 pkt 14a 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>ustawy z dnia 8 marca</w:t>
      </w:r>
      <w:r w:rsidR="00A47373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1990 r. o samorządzie 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gminnym (</w:t>
      </w:r>
      <w:proofErr w:type="spellStart"/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69372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A47373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624D33">
        <w:rPr>
          <w:rFonts w:ascii="Arial" w:eastAsia="Times New Roman" w:hAnsi="Arial" w:cs="Arial"/>
          <w:sz w:val="24"/>
          <w:szCs w:val="24"/>
          <w:lang w:eastAsia="pl-PL"/>
        </w:rPr>
        <w:t xml:space="preserve">713 </w:t>
      </w:r>
      <w:r w:rsidR="00A47373" w:rsidRPr="00974AF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oraz art. 90t ust. 4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7 wrześ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nia 1991 r. o systemie oświaty (</w:t>
      </w:r>
      <w:proofErr w:type="spellStart"/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. Dz. U. z 201</w:t>
      </w:r>
      <w:r w:rsidR="00624D3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r. poz. 14</w:t>
      </w:r>
      <w:r w:rsidR="00624D33">
        <w:rPr>
          <w:rFonts w:ascii="Arial" w:eastAsia="Times New Roman" w:hAnsi="Arial" w:cs="Arial"/>
          <w:sz w:val="24"/>
          <w:szCs w:val="24"/>
          <w:lang w:eastAsia="pl-PL"/>
        </w:rPr>
        <w:t>81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4A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Rada </w:t>
      </w:r>
      <w:r w:rsidR="00CD2C04" w:rsidRPr="00974A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Gminy Kościelisko </w:t>
      </w:r>
      <w:r w:rsidRPr="00974A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6EDB1AB" w14:textId="77777777" w:rsidR="00263690" w:rsidRPr="00974AFA" w:rsidRDefault="00263690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C5C730" w14:textId="77777777" w:rsidR="00263690" w:rsidRPr="00974AFA" w:rsidRDefault="00304EE5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>§  1.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="00786728" w:rsidRPr="00974AFA">
        <w:rPr>
          <w:rFonts w:ascii="Arial" w:eastAsia="Times New Roman" w:hAnsi="Arial" w:cs="Arial"/>
          <w:sz w:val="24"/>
          <w:szCs w:val="24"/>
          <w:lang w:eastAsia="pl-PL"/>
        </w:rPr>
        <w:t>Przyjmuje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się regulamin udzielania stypendiów </w:t>
      </w:r>
      <w:r w:rsidR="00CD2C04" w:rsidRPr="00974AFA">
        <w:rPr>
          <w:rFonts w:ascii="Arial" w:eastAsia="Times New Roman" w:hAnsi="Arial" w:cs="Arial"/>
          <w:sz w:val="24"/>
          <w:szCs w:val="24"/>
          <w:lang w:eastAsia="pl-PL"/>
        </w:rPr>
        <w:t>Wójta Gminy Kościelisko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za wyniki w nauce dla uzdolnionych uczniów w ramach realizacji Lokalnego Programu Wspierania Edukacji Uzdolnionych Dzieci 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i Młodzieży z terenu </w:t>
      </w:r>
      <w:r w:rsidR="00CD2C04" w:rsidRPr="00974AFA">
        <w:rPr>
          <w:rFonts w:ascii="Arial" w:eastAsia="Times New Roman" w:hAnsi="Arial" w:cs="Arial"/>
          <w:sz w:val="24"/>
          <w:szCs w:val="24"/>
          <w:lang w:eastAsia="pl-PL"/>
        </w:rPr>
        <w:t>Gminy Kościelisko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, stanowiący załącznik </w:t>
      </w:r>
      <w:r w:rsidR="00786728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do niniejszej </w:t>
      </w:r>
      <w:r w:rsidRPr="00974AFA">
        <w:rPr>
          <w:rFonts w:ascii="Arial" w:eastAsia="Times New Roman" w:hAnsi="Arial" w:cs="Arial"/>
          <w:iCs/>
          <w:sz w:val="24"/>
          <w:szCs w:val="24"/>
          <w:lang w:eastAsia="pl-PL"/>
        </w:rPr>
        <w:t>uchwały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773CA6" w14:textId="77777777" w:rsidR="00263690" w:rsidRPr="00974AFA" w:rsidRDefault="00263690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E9FB2" w14:textId="77777777" w:rsidR="00263690" w:rsidRPr="00974AFA" w:rsidRDefault="00304EE5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>§  2.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263690" w:rsidRPr="00974AFA">
        <w:rPr>
          <w:rFonts w:ascii="Arial" w:eastAsia="Times New Roman" w:hAnsi="Arial" w:cs="Arial"/>
          <w:iCs/>
          <w:sz w:val="24"/>
          <w:szCs w:val="24"/>
          <w:lang w:eastAsia="pl-PL"/>
        </w:rPr>
        <w:t>uchwały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powierza się </w:t>
      </w:r>
      <w:r w:rsidR="00CD2C04" w:rsidRPr="00974AFA">
        <w:rPr>
          <w:rFonts w:ascii="Arial" w:eastAsia="Times New Roman" w:hAnsi="Arial" w:cs="Arial"/>
          <w:sz w:val="24"/>
          <w:szCs w:val="24"/>
          <w:lang w:eastAsia="pl-PL"/>
        </w:rPr>
        <w:t>Wójtowi Gminy Kościelisko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213F04" w14:textId="77777777" w:rsidR="00263690" w:rsidRPr="00974AFA" w:rsidRDefault="00263690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B3DA4" w14:textId="77777777" w:rsidR="00304EE5" w:rsidRPr="00974AFA" w:rsidRDefault="00304EE5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>§  3.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Traci moc </w:t>
      </w:r>
      <w:r w:rsidR="00263690" w:rsidRPr="00974AFA">
        <w:rPr>
          <w:rFonts w:ascii="Arial" w:eastAsia="Times New Roman" w:hAnsi="Arial" w:cs="Arial"/>
          <w:iCs/>
          <w:sz w:val="24"/>
          <w:szCs w:val="24"/>
          <w:lang w:eastAsia="pl-PL"/>
        </w:rPr>
        <w:t>Uchwała Nr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1E66" w:rsidRPr="00974AFA">
        <w:rPr>
          <w:rFonts w:ascii="Arial" w:eastAsia="Times New Roman" w:hAnsi="Arial" w:cs="Arial"/>
          <w:sz w:val="24"/>
          <w:szCs w:val="24"/>
          <w:lang w:eastAsia="pl-PL"/>
        </w:rPr>
        <w:t>XLI/269/10 Rady Gminy Kościelisko z dnia 29 października 2010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r. w sprawie przyjęcia </w:t>
      </w:r>
      <w:r w:rsidR="00BB1E66" w:rsidRPr="00974AFA">
        <w:rPr>
          <w:rFonts w:ascii="Arial" w:eastAsia="Times New Roman" w:hAnsi="Arial" w:cs="Arial"/>
          <w:sz w:val="24"/>
          <w:szCs w:val="24"/>
          <w:lang w:eastAsia="pl-PL"/>
        </w:rPr>
        <w:t>Lokalnego programu wspierania edukacji uzdolnionych dzieci i młodzieży z terenu Gminy Kościelisko</w:t>
      </w:r>
      <w:r w:rsidR="00263690" w:rsidRPr="00974A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F89777" w14:textId="77777777" w:rsidR="00263690" w:rsidRPr="00974AFA" w:rsidRDefault="00263690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D796BC" w14:textId="77777777" w:rsidR="00304EE5" w:rsidRPr="00974AFA" w:rsidRDefault="00304EE5" w:rsidP="00624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AFA">
        <w:rPr>
          <w:rFonts w:ascii="Arial" w:eastAsia="Times New Roman" w:hAnsi="Arial" w:cs="Arial"/>
          <w:b/>
          <w:sz w:val="24"/>
          <w:szCs w:val="24"/>
          <w:lang w:eastAsia="pl-PL"/>
        </w:rPr>
        <w:t>§  4.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Pr="00974AFA">
        <w:rPr>
          <w:rFonts w:ascii="Arial" w:eastAsia="Times New Roman" w:hAnsi="Arial" w:cs="Arial"/>
          <w:iCs/>
          <w:sz w:val="24"/>
          <w:szCs w:val="24"/>
          <w:lang w:eastAsia="pl-PL"/>
        </w:rPr>
        <w:t>Uchwała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wchodzi w życie po upływie 14 dni od dnia ogłoszenia w Dz</w:t>
      </w:r>
      <w:r w:rsidR="00786728" w:rsidRPr="00974AFA">
        <w:rPr>
          <w:rFonts w:ascii="Arial" w:eastAsia="Times New Roman" w:hAnsi="Arial" w:cs="Arial"/>
          <w:sz w:val="24"/>
          <w:szCs w:val="24"/>
          <w:lang w:eastAsia="pl-PL"/>
        </w:rPr>
        <w:t>ienniku Urzędowym Województwa</w:t>
      </w:r>
      <w:r w:rsidRPr="00974AFA">
        <w:rPr>
          <w:rFonts w:ascii="Arial" w:eastAsia="Times New Roman" w:hAnsi="Arial" w:cs="Arial"/>
          <w:sz w:val="24"/>
          <w:szCs w:val="24"/>
          <w:lang w:eastAsia="pl-PL"/>
        </w:rPr>
        <w:t xml:space="preserve"> Małopolskiego.</w:t>
      </w:r>
    </w:p>
    <w:p w14:paraId="67BE705A" w14:textId="77777777" w:rsidR="00304EE5" w:rsidRPr="00974AFA" w:rsidRDefault="00304EE5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0FE92688" w14:textId="77777777" w:rsidR="00304EE5" w:rsidRPr="00974AFA" w:rsidRDefault="00304EE5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7E77F037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5A4772C1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020A2ADC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5B1AFE1B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359336E4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6BAD9494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7D29E41A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4B20C0D7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4292DAA3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16DA7396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55910933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381ABCD9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74CBAA12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44485B31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26DF3AF2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5CE52F14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5F4BF1F3" w14:textId="77777777" w:rsidR="00263690" w:rsidRPr="00974AFA" w:rsidRDefault="00263690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7F8DCF64" w14:textId="77777777" w:rsidR="00624D33" w:rsidRDefault="00624D33" w:rsidP="00624D33">
      <w:pPr>
        <w:spacing w:after="0" w:line="240" w:lineRule="auto"/>
        <w:rPr>
          <w:rFonts w:ascii="Arial" w:eastAsia="Lucida Sans Unicode" w:hAnsi="Arial" w:cs="Arial"/>
          <w:i/>
          <w:sz w:val="24"/>
          <w:szCs w:val="24"/>
          <w:lang w:eastAsia="ar-SA"/>
        </w:rPr>
      </w:pPr>
    </w:p>
    <w:p w14:paraId="7E5A208B" w14:textId="77777777" w:rsidR="00B50E22" w:rsidRPr="00974AFA" w:rsidRDefault="00A95F36" w:rsidP="00624D33">
      <w:pPr>
        <w:spacing w:after="0" w:line="240" w:lineRule="auto"/>
        <w:jc w:val="right"/>
        <w:rPr>
          <w:rFonts w:ascii="Arial" w:eastAsia="Lucida Sans Unicode" w:hAnsi="Arial" w:cs="Arial"/>
          <w:i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i/>
          <w:sz w:val="24"/>
          <w:szCs w:val="24"/>
          <w:lang w:eastAsia="ar-SA"/>
        </w:rPr>
        <w:lastRenderedPageBreak/>
        <w:t xml:space="preserve">Załącznik </w:t>
      </w:r>
      <w:r w:rsidR="00B50E22" w:rsidRPr="00974AFA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 nr 1 </w:t>
      </w:r>
    </w:p>
    <w:p w14:paraId="629F6004" w14:textId="77777777" w:rsidR="00624D33" w:rsidRDefault="00A95F36" w:rsidP="00624D33">
      <w:pPr>
        <w:spacing w:after="0" w:line="240" w:lineRule="auto"/>
        <w:jc w:val="right"/>
        <w:rPr>
          <w:rFonts w:ascii="Arial" w:eastAsia="Lucida Sans Unicode" w:hAnsi="Arial" w:cs="Arial"/>
          <w:i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do Uchwały Nr </w:t>
      </w:r>
      <w:r w:rsidR="0069372C">
        <w:rPr>
          <w:rFonts w:ascii="Arial" w:eastAsia="Lucida Sans Unicode" w:hAnsi="Arial" w:cs="Arial"/>
          <w:i/>
          <w:sz w:val="24"/>
          <w:szCs w:val="24"/>
          <w:lang w:eastAsia="ar-SA"/>
        </w:rPr>
        <w:t>XIV</w:t>
      </w:r>
      <w:r w:rsidR="00624D33">
        <w:rPr>
          <w:rFonts w:ascii="Arial" w:eastAsia="Lucida Sans Unicode" w:hAnsi="Arial" w:cs="Arial"/>
          <w:i/>
          <w:sz w:val="24"/>
          <w:szCs w:val="24"/>
          <w:lang w:eastAsia="ar-SA"/>
        </w:rPr>
        <w:t>/118/20</w:t>
      </w:r>
    </w:p>
    <w:p w14:paraId="17336C79" w14:textId="77777777" w:rsidR="00A95F36" w:rsidRPr="00974AFA" w:rsidRDefault="00A95F36" w:rsidP="00624D33">
      <w:pPr>
        <w:spacing w:after="0" w:line="240" w:lineRule="auto"/>
        <w:jc w:val="right"/>
        <w:rPr>
          <w:rFonts w:ascii="Arial" w:eastAsia="Lucida Sans Unicode" w:hAnsi="Arial" w:cs="Arial"/>
          <w:i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Rady </w:t>
      </w:r>
      <w:r w:rsidR="002F205A" w:rsidRPr="00974AFA">
        <w:rPr>
          <w:rFonts w:ascii="Arial" w:eastAsia="Lucida Sans Unicode" w:hAnsi="Arial" w:cs="Arial"/>
          <w:i/>
          <w:sz w:val="24"/>
          <w:szCs w:val="24"/>
          <w:lang w:eastAsia="ar-SA"/>
        </w:rPr>
        <w:t>Gminy Kościelisko</w:t>
      </w:r>
    </w:p>
    <w:p w14:paraId="2AD50A77" w14:textId="77777777" w:rsidR="00D01A93" w:rsidRPr="008D238A" w:rsidRDefault="00A95F36" w:rsidP="00624D33">
      <w:pPr>
        <w:spacing w:after="0" w:line="240" w:lineRule="auto"/>
        <w:jc w:val="right"/>
        <w:rPr>
          <w:rFonts w:ascii="Arial" w:eastAsia="Lucida Sans Unicode" w:hAnsi="Arial" w:cs="Arial"/>
          <w:i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i/>
          <w:sz w:val="24"/>
          <w:szCs w:val="24"/>
          <w:lang w:eastAsia="ar-SA"/>
        </w:rPr>
        <w:t>z dnia</w:t>
      </w:r>
      <w:r w:rsidR="00624D33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 30 kwietnia 2020 roku</w:t>
      </w:r>
    </w:p>
    <w:p w14:paraId="49FF4D06" w14:textId="77777777" w:rsidR="00624D33" w:rsidRDefault="00624D33" w:rsidP="00624D33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14:paraId="623AB831" w14:textId="77777777" w:rsidR="00EC451F" w:rsidRPr="00974AFA" w:rsidRDefault="008A04DA" w:rsidP="00624D33">
      <w:pPr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Regulamin</w:t>
      </w:r>
      <w:r w:rsidR="00EC451F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</w:t>
      </w: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przyznawania</w:t>
      </w:r>
      <w:r w:rsidR="00EC451F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</w:t>
      </w:r>
      <w:r w:rsidR="00493878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uczni</w:t>
      </w: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om</w:t>
      </w:r>
      <w:r w:rsidR="00493878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szkół podstawowych </w:t>
      </w:r>
      <w:r w:rsidR="002F205A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w Gminie Kościelisko</w:t>
      </w:r>
      <w:r w:rsidR="00493878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</w:t>
      </w:r>
      <w:r w:rsidR="00715C31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stypendiów </w:t>
      </w:r>
      <w:r w:rsidR="00EC451F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za wyniki w nauce i inne osiągnięcia</w:t>
      </w:r>
    </w:p>
    <w:p w14:paraId="01B927EA" w14:textId="77777777" w:rsidR="00140E02" w:rsidRPr="00974AFA" w:rsidRDefault="00F179C9" w:rsidP="00624D33">
      <w:pPr>
        <w:tabs>
          <w:tab w:val="left" w:pos="720"/>
        </w:tabs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§ 1.</w:t>
      </w:r>
    </w:p>
    <w:p w14:paraId="373CF601" w14:textId="77777777" w:rsidR="00EC451F" w:rsidRPr="00974AFA" w:rsidRDefault="00EC451F" w:rsidP="00624D33">
      <w:pPr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Stypendium może otrzymać uczeń </w:t>
      </w:r>
      <w:r w:rsidR="00D41D59" w:rsidRPr="00974AFA">
        <w:rPr>
          <w:rFonts w:ascii="Arial" w:eastAsia="Lucida Sans Unicode" w:hAnsi="Arial" w:cs="Arial"/>
          <w:sz w:val="24"/>
          <w:szCs w:val="24"/>
          <w:lang w:eastAsia="ar-SA"/>
        </w:rPr>
        <w:t>uczęszczający</w:t>
      </w:r>
      <w:r w:rsidR="003649DB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na terenie Gminy </w:t>
      </w:r>
      <w:r w:rsidR="00E65668" w:rsidRPr="00974AFA">
        <w:rPr>
          <w:rFonts w:ascii="Arial" w:eastAsia="Lucida Sans Unicode" w:hAnsi="Arial" w:cs="Arial"/>
          <w:sz w:val="24"/>
          <w:szCs w:val="24"/>
          <w:lang w:eastAsia="ar-SA"/>
        </w:rPr>
        <w:t>Kościelisko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do szkoły </w:t>
      </w:r>
      <w:r w:rsidR="00F179C9" w:rsidRPr="00974AFA">
        <w:rPr>
          <w:rFonts w:ascii="Arial" w:eastAsia="Lucida Sans Unicode" w:hAnsi="Arial" w:cs="Arial"/>
          <w:sz w:val="24"/>
          <w:szCs w:val="24"/>
          <w:lang w:eastAsia="ar-SA"/>
        </w:rPr>
        <w:t>podstawowej</w:t>
      </w:r>
      <w:r w:rsidR="0047341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>Stypendium otrzymują uczniowie, którzy osiągnęli bardzo dobre wyniki w nauce oraz co najmniej bardzo dobr</w:t>
      </w:r>
      <w:r w:rsidR="003649DB" w:rsidRPr="00974AFA">
        <w:rPr>
          <w:rFonts w:ascii="Arial" w:eastAsia="Lucida Sans Unicode" w:hAnsi="Arial" w:cs="Arial"/>
          <w:sz w:val="24"/>
          <w:szCs w:val="24"/>
          <w:lang w:eastAsia="ar-SA"/>
        </w:rPr>
        <w:t>ą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ocenę z zachowania.</w:t>
      </w:r>
    </w:p>
    <w:p w14:paraId="38B64E78" w14:textId="77777777" w:rsidR="00342D2D" w:rsidRPr="00974AFA" w:rsidRDefault="00B50E22" w:rsidP="00624D33">
      <w:pPr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Niniejszy </w:t>
      </w:r>
      <w:r w:rsidRPr="00974AFA">
        <w:rPr>
          <w:rFonts w:ascii="Arial" w:eastAsia="Lucida Sans Unicode" w:hAnsi="Arial" w:cs="Arial"/>
          <w:iCs/>
          <w:sz w:val="24"/>
          <w:szCs w:val="24"/>
          <w:lang w:eastAsia="ar-SA"/>
        </w:rPr>
        <w:t>regulamin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ma zastosowanie </w:t>
      </w:r>
      <w:r w:rsidR="00F8765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również </w:t>
      </w:r>
      <w:r w:rsidR="000918C5" w:rsidRPr="00974AFA">
        <w:rPr>
          <w:rFonts w:ascii="Arial" w:eastAsia="Lucida Sans Unicode" w:hAnsi="Arial" w:cs="Arial"/>
          <w:sz w:val="24"/>
          <w:szCs w:val="24"/>
          <w:lang w:eastAsia="ar-SA"/>
        </w:rPr>
        <w:t>dla</w:t>
      </w:r>
      <w:r w:rsidR="006745EB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uczniów</w:t>
      </w:r>
      <w:r w:rsidR="00E65668" w:rsidRPr="00974AFA">
        <w:rPr>
          <w:rFonts w:ascii="Arial" w:eastAsia="Lucida Sans Unicode" w:hAnsi="Arial" w:cs="Arial"/>
          <w:sz w:val="24"/>
          <w:szCs w:val="24"/>
          <w:lang w:eastAsia="ar-SA"/>
        </w:rPr>
        <w:t>, którzy w roku szkolnym 2019/2020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spełnili kryteria niniejszego regulaminu. </w:t>
      </w:r>
    </w:p>
    <w:p w14:paraId="44ED34B9" w14:textId="77777777" w:rsidR="00B50E22" w:rsidRPr="00974AFA" w:rsidRDefault="00E65668" w:rsidP="00624D33">
      <w:pPr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Wójt Gminy Kościelisko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przyznaje stypendium dla 20 ucz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niów ze szkół podstawowych, dla 5 z każdej szkoły z terenu Gminy Kościelisko i dla 5 najlepszych.  </w:t>
      </w:r>
    </w:p>
    <w:p w14:paraId="5B0C82F5" w14:textId="77777777" w:rsidR="00140E02" w:rsidRPr="00974AFA" w:rsidRDefault="00F179C9" w:rsidP="00624D33">
      <w:pPr>
        <w:tabs>
          <w:tab w:val="left" w:pos="720"/>
        </w:tabs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§ </w:t>
      </w:r>
      <w:r w:rsidR="00EC451F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2.</w:t>
      </w:r>
    </w:p>
    <w:p w14:paraId="0A08E479" w14:textId="77777777" w:rsidR="00441A82" w:rsidRPr="00974AFA" w:rsidRDefault="00140E02" w:rsidP="00624D33">
      <w:pPr>
        <w:numPr>
          <w:ilvl w:val="0"/>
          <w:numId w:val="16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Wychowawcy klas składają wnioski 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dotyczące 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uczniów spełniających zapisy regulaminu do dyrektora szkoły w terminie </w:t>
      </w: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do </w:t>
      </w:r>
      <w:r w:rsidR="00C23B21">
        <w:rPr>
          <w:rFonts w:ascii="Arial" w:eastAsia="Lucida Sans Unicode" w:hAnsi="Arial" w:cs="Arial"/>
          <w:b/>
          <w:sz w:val="24"/>
          <w:szCs w:val="24"/>
          <w:lang w:eastAsia="ar-SA"/>
        </w:rPr>
        <w:t>3</w:t>
      </w:r>
      <w:r w:rsidR="00034182">
        <w:rPr>
          <w:rFonts w:ascii="Arial" w:eastAsia="Lucida Sans Unicode" w:hAnsi="Arial" w:cs="Arial"/>
          <w:b/>
          <w:sz w:val="24"/>
          <w:szCs w:val="24"/>
          <w:lang w:eastAsia="ar-SA"/>
        </w:rPr>
        <w:t>0</w:t>
      </w: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czerwca danego roku szkolnego</w:t>
      </w:r>
      <w:r w:rsidR="00DC22AF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, </w:t>
      </w:r>
      <w:r w:rsidR="00DC22AF" w:rsidRPr="00974AFA">
        <w:rPr>
          <w:rFonts w:ascii="Arial" w:eastAsia="Lucida Sans Unicode" w:hAnsi="Arial" w:cs="Arial"/>
          <w:sz w:val="24"/>
          <w:szCs w:val="24"/>
          <w:lang w:eastAsia="ar-SA"/>
        </w:rPr>
        <w:t>wg wzoru stanowiącego załącznik nr 1 do regulaminu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.</w:t>
      </w:r>
      <w:r w:rsidR="00870E84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</w:p>
    <w:p w14:paraId="1231A5EA" w14:textId="77777777" w:rsidR="00731A0E" w:rsidRPr="00974AFA" w:rsidRDefault="001A2C39" w:rsidP="00624D33">
      <w:pPr>
        <w:numPr>
          <w:ilvl w:val="0"/>
          <w:numId w:val="16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Dyrektor szkoły </w:t>
      </w:r>
      <w:r w:rsidR="00140E02" w:rsidRPr="00974AFA">
        <w:rPr>
          <w:rFonts w:ascii="Arial" w:eastAsia="Lucida Sans Unicode" w:hAnsi="Arial" w:cs="Arial"/>
          <w:sz w:val="24"/>
          <w:szCs w:val="24"/>
          <w:lang w:eastAsia="ar-SA"/>
        </w:rPr>
        <w:t>weryfikuje</w:t>
      </w:r>
      <w:r w:rsidR="00D01A93" w:rsidRPr="00974AFA">
        <w:rPr>
          <w:rFonts w:ascii="Arial" w:eastAsia="Lucida Sans Unicode" w:hAnsi="Arial" w:cs="Arial"/>
          <w:sz w:val="24"/>
          <w:szCs w:val="24"/>
          <w:lang w:eastAsia="ar-SA"/>
        </w:rPr>
        <w:t>, zatwierdza</w:t>
      </w:r>
      <w:r w:rsidR="00140E0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i przekazuje </w:t>
      </w:r>
      <w:r w:rsidR="001C0716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wnioski </w:t>
      </w:r>
      <w:r w:rsidR="00731A0E" w:rsidRPr="00974AFA">
        <w:rPr>
          <w:rFonts w:ascii="Arial" w:eastAsia="Lucida Sans Unicode" w:hAnsi="Arial" w:cs="Arial"/>
          <w:sz w:val="24"/>
          <w:szCs w:val="24"/>
          <w:lang w:eastAsia="ar-SA"/>
        </w:rPr>
        <w:t>o przyznanie stypendium</w:t>
      </w:r>
      <w:r w:rsidR="0074046E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wraz z proponowaną punktacją</w:t>
      </w:r>
      <w:r w:rsidR="00731A0E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do </w:t>
      </w:r>
      <w:r w:rsidR="00E65668" w:rsidRPr="00974AFA">
        <w:rPr>
          <w:rFonts w:ascii="Arial" w:eastAsia="Lucida Sans Unicode" w:hAnsi="Arial" w:cs="Arial"/>
          <w:sz w:val="24"/>
          <w:szCs w:val="24"/>
          <w:lang w:eastAsia="ar-SA"/>
        </w:rPr>
        <w:t>Wójta Gminy Kościelisko</w:t>
      </w:r>
      <w:r w:rsidR="00EE67A5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D01A93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 terminie </w:t>
      </w:r>
      <w:r w:rsidR="00D01A93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do </w:t>
      </w:r>
      <w:r w:rsidR="00034182">
        <w:rPr>
          <w:rFonts w:ascii="Arial" w:eastAsia="Lucida Sans Unicode" w:hAnsi="Arial" w:cs="Arial"/>
          <w:b/>
          <w:sz w:val="24"/>
          <w:szCs w:val="24"/>
          <w:lang w:eastAsia="ar-SA"/>
        </w:rPr>
        <w:t>31 sierpnia</w:t>
      </w:r>
      <w:r w:rsidR="00D01A93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danego roku szkolnego.</w:t>
      </w:r>
    </w:p>
    <w:p w14:paraId="15B6BF14" w14:textId="77777777" w:rsidR="00140E02" w:rsidRPr="00974AFA" w:rsidRDefault="00140E02" w:rsidP="00624D33">
      <w:pPr>
        <w:numPr>
          <w:ilvl w:val="0"/>
          <w:numId w:val="16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Dyrektor szkoły może złożyć </w:t>
      </w: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maksymalnie do 10 wniosków</w:t>
      </w:r>
      <w:r w:rsidR="00B50E22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>dotyczących uczniów jego placówki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.  </w:t>
      </w:r>
    </w:p>
    <w:p w14:paraId="1ECD172B" w14:textId="77777777" w:rsidR="008B0721" w:rsidRPr="00974AFA" w:rsidRDefault="00A64B42" w:rsidP="00624D33">
      <w:pPr>
        <w:numPr>
          <w:ilvl w:val="0"/>
          <w:numId w:val="16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Wójt</w:t>
      </w:r>
      <w:r w:rsidR="008B072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Gminy Kościelisko</w:t>
      </w:r>
      <w:r w:rsidR="008B072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3B7D6E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na wniosek powołanej przez siebie Komisji Stypendialnej, </w:t>
      </w:r>
      <w:r w:rsidR="008B072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dokonuje weryfikacji </w:t>
      </w:r>
      <w:r w:rsidR="001A2C39" w:rsidRPr="00974AFA">
        <w:rPr>
          <w:rFonts w:ascii="Arial" w:eastAsia="Lucida Sans Unicode" w:hAnsi="Arial" w:cs="Arial"/>
          <w:sz w:val="24"/>
          <w:szCs w:val="24"/>
          <w:lang w:eastAsia="ar-SA"/>
        </w:rPr>
        <w:t>złożonych</w:t>
      </w:r>
      <w:r w:rsidR="008B072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wniosków</w:t>
      </w:r>
      <w:r w:rsidR="003B7D6E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i ustala ostateczną listę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1A2C39" w:rsidRPr="00974AFA">
        <w:rPr>
          <w:rFonts w:ascii="Arial" w:eastAsia="Lucida Sans Unicode" w:hAnsi="Arial" w:cs="Arial"/>
          <w:sz w:val="24"/>
          <w:szCs w:val="24"/>
          <w:lang w:eastAsia="ar-SA"/>
        </w:rPr>
        <w:t>uczniów uprawnionych do otrzymania stypendium.</w:t>
      </w:r>
      <w:r w:rsidR="008B072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</w:p>
    <w:p w14:paraId="3CFE893D" w14:textId="77777777" w:rsidR="005E6B56" w:rsidRPr="00974AFA" w:rsidRDefault="005E6B56" w:rsidP="00624D33">
      <w:pPr>
        <w:numPr>
          <w:ilvl w:val="0"/>
          <w:numId w:val="16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Do rozpatrzenia i oceny wniosków o przyznanie stypendium, Wójt Gminy Kościelisko powołuje zarządzeniem komisję stypendialną złożoną z następujących osób:</w:t>
      </w:r>
    </w:p>
    <w:p w14:paraId="0BE3C0FB" w14:textId="77777777" w:rsidR="005E6B56" w:rsidRPr="00974AFA" w:rsidRDefault="005E6B56" w:rsidP="00624D33">
      <w:pPr>
        <w:pStyle w:val="Akapitzlist"/>
        <w:numPr>
          <w:ilvl w:val="0"/>
          <w:numId w:val="19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pracownik Urzędu Gminy, będący jednocześnie jej przewodniczącym,</w:t>
      </w:r>
    </w:p>
    <w:p w14:paraId="3B6F0C2A" w14:textId="77777777" w:rsidR="005E6B56" w:rsidRPr="00974AFA" w:rsidRDefault="005E6B56" w:rsidP="00624D33">
      <w:pPr>
        <w:pStyle w:val="Akapitzlist"/>
        <w:numPr>
          <w:ilvl w:val="0"/>
          <w:numId w:val="19"/>
        </w:numPr>
        <w:tabs>
          <w:tab w:val="left" w:pos="72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trzech radnych Gminy Kościelisko.</w:t>
      </w:r>
    </w:p>
    <w:p w14:paraId="2E327CD4" w14:textId="77777777" w:rsidR="00140E02" w:rsidRPr="00974AFA" w:rsidRDefault="003B7D6E" w:rsidP="00624D33">
      <w:pPr>
        <w:tabs>
          <w:tab w:val="left" w:pos="720"/>
        </w:tabs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§ 3</w:t>
      </w:r>
      <w:r w:rsidR="00EC451F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.</w:t>
      </w:r>
    </w:p>
    <w:p w14:paraId="61EB9520" w14:textId="77777777" w:rsidR="00EC451F" w:rsidRPr="00974AFA" w:rsidRDefault="00E04E3D" w:rsidP="00624D33">
      <w:pPr>
        <w:tabs>
          <w:tab w:val="left" w:pos="72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Wójt </w:t>
      </w:r>
      <w:r w:rsidR="00A64B4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Gminy Kościelisko 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>przyznaje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stypendia </w:t>
      </w:r>
      <w:r w:rsidR="008A04DA" w:rsidRPr="00974AFA">
        <w:rPr>
          <w:rFonts w:ascii="Arial" w:eastAsia="Lucida Sans Unicode" w:hAnsi="Arial" w:cs="Arial"/>
          <w:sz w:val="24"/>
          <w:szCs w:val="24"/>
          <w:lang w:eastAsia="ar-SA"/>
        </w:rPr>
        <w:t>na</w:t>
      </w:r>
      <w:r w:rsidR="00C7232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okres </w:t>
      </w:r>
      <w:r w:rsidR="00FB02C1" w:rsidRPr="00974AFA">
        <w:rPr>
          <w:rFonts w:ascii="Arial" w:eastAsia="Lucida Sans Unicode" w:hAnsi="Arial" w:cs="Arial"/>
          <w:sz w:val="24"/>
          <w:szCs w:val="24"/>
          <w:lang w:eastAsia="ar-SA"/>
        </w:rPr>
        <w:t>10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miesięcy</w:t>
      </w:r>
      <w:r w:rsidR="009416D8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(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>od września do czerwca</w:t>
      </w:r>
      <w:r w:rsidR="00FB02C1" w:rsidRPr="00974AFA">
        <w:rPr>
          <w:rFonts w:ascii="Arial" w:eastAsia="Lucida Sans Unicode" w:hAnsi="Arial" w:cs="Arial"/>
          <w:sz w:val="24"/>
          <w:szCs w:val="24"/>
          <w:lang w:eastAsia="ar-SA"/>
        </w:rPr>
        <w:t>)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. Stypendia 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>są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wypłacane 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>jednorazowo</w:t>
      </w:r>
      <w:r w:rsidR="009416D8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FB02C1" w:rsidRPr="00974AFA">
        <w:rPr>
          <w:rFonts w:ascii="Arial" w:eastAsia="Lucida Sans Unicode" w:hAnsi="Arial" w:cs="Arial"/>
          <w:sz w:val="24"/>
          <w:szCs w:val="24"/>
          <w:lang w:eastAsia="ar-SA"/>
        </w:rPr>
        <w:t>w miesiącu</w:t>
      </w:r>
      <w:r w:rsidR="009416D8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wrześniu</w:t>
      </w:r>
      <w:r w:rsidR="000468F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następnego roku szkolnego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14:paraId="25C4CABD" w14:textId="77777777" w:rsidR="00624D33" w:rsidRDefault="00624D33" w:rsidP="00624D33">
      <w:pPr>
        <w:tabs>
          <w:tab w:val="left" w:pos="720"/>
        </w:tabs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14:paraId="09A26D89" w14:textId="77777777" w:rsidR="00F8765D" w:rsidRPr="00974AFA" w:rsidRDefault="00C5178E" w:rsidP="00624D33">
      <w:pPr>
        <w:tabs>
          <w:tab w:val="left" w:pos="720"/>
        </w:tabs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lastRenderedPageBreak/>
        <w:t>§ 4</w:t>
      </w:r>
      <w:r w:rsidR="003F13D0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.</w:t>
      </w:r>
    </w:p>
    <w:p w14:paraId="3750CF13" w14:textId="77777777" w:rsidR="00B50E22" w:rsidRPr="00974AFA" w:rsidRDefault="003F13D0" w:rsidP="00624D33">
      <w:pPr>
        <w:tabs>
          <w:tab w:val="left" w:pos="72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Wysokość stypendium wynosi</w:t>
      </w:r>
      <w:r w:rsidR="00974AFA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140E02" w:rsidRPr="00974AFA">
        <w:rPr>
          <w:rFonts w:ascii="Arial" w:eastAsia="Lucida Sans Unicode" w:hAnsi="Arial" w:cs="Arial"/>
          <w:sz w:val="24"/>
          <w:szCs w:val="24"/>
          <w:lang w:eastAsia="ar-SA"/>
        </w:rPr>
        <w:t>100</w:t>
      </w:r>
      <w:r w:rsidRPr="00974AFA">
        <w:rPr>
          <w:rFonts w:ascii="Arial" w:eastAsia="Lucida Sans Unicode" w:hAnsi="Arial" w:cs="Arial"/>
          <w:color w:val="FF0000"/>
          <w:sz w:val="24"/>
          <w:szCs w:val="24"/>
          <w:lang w:eastAsia="ar-SA"/>
        </w:rPr>
        <w:t xml:space="preserve"> 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zł miesięcznie </w:t>
      </w:r>
      <w:r w:rsidR="00140E02" w:rsidRPr="00974AFA">
        <w:rPr>
          <w:rFonts w:ascii="Arial" w:eastAsia="Lucida Sans Unicode" w:hAnsi="Arial" w:cs="Arial"/>
          <w:sz w:val="24"/>
          <w:szCs w:val="24"/>
          <w:lang w:eastAsia="ar-SA"/>
        </w:rPr>
        <w:t>dla uczn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ia </w:t>
      </w:r>
      <w:r w:rsidR="00140E02" w:rsidRPr="00974AFA">
        <w:rPr>
          <w:rFonts w:ascii="Arial" w:eastAsia="Lucida Sans Unicode" w:hAnsi="Arial" w:cs="Arial"/>
          <w:sz w:val="24"/>
          <w:szCs w:val="24"/>
          <w:lang w:eastAsia="ar-SA"/>
        </w:rPr>
        <w:t>szk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>o</w:t>
      </w:r>
      <w:r w:rsidR="00140E02" w:rsidRPr="00974AFA">
        <w:rPr>
          <w:rFonts w:ascii="Arial" w:eastAsia="Lucida Sans Unicode" w:hAnsi="Arial" w:cs="Arial"/>
          <w:sz w:val="24"/>
          <w:szCs w:val="24"/>
          <w:lang w:eastAsia="ar-SA"/>
        </w:rPr>
        <w:t>ł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>y</w:t>
      </w:r>
      <w:r w:rsidR="00140E0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podstawow</w:t>
      </w:r>
      <w:r w:rsidR="00B50E22" w:rsidRPr="00974AFA">
        <w:rPr>
          <w:rFonts w:ascii="Arial" w:eastAsia="Lucida Sans Unicode" w:hAnsi="Arial" w:cs="Arial"/>
          <w:sz w:val="24"/>
          <w:szCs w:val="24"/>
          <w:lang w:eastAsia="ar-SA"/>
        </w:rPr>
        <w:t>ej</w:t>
      </w:r>
      <w:r w:rsidR="00974AFA" w:rsidRPr="00974AFA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14:paraId="3224EF7C" w14:textId="77777777" w:rsidR="00140E02" w:rsidRPr="00974AFA" w:rsidRDefault="004816E8" w:rsidP="00624D33">
      <w:pPr>
        <w:tabs>
          <w:tab w:val="left" w:pos="720"/>
        </w:tabs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§ 5</w:t>
      </w:r>
      <w:r w:rsidR="00EC451F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.</w:t>
      </w:r>
    </w:p>
    <w:p w14:paraId="4E042AE2" w14:textId="77777777" w:rsidR="00EC451F" w:rsidRPr="00974AFA" w:rsidRDefault="003649DB" w:rsidP="00624D33">
      <w:pPr>
        <w:tabs>
          <w:tab w:val="left" w:pos="72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1. </w:t>
      </w:r>
      <w:r w:rsidR="004816E8" w:rsidRPr="00974AFA">
        <w:rPr>
          <w:rFonts w:ascii="Arial" w:eastAsia="Lucida Sans Unicode" w:hAnsi="Arial" w:cs="Arial"/>
          <w:sz w:val="24"/>
          <w:szCs w:val="24"/>
          <w:lang w:eastAsia="ar-SA"/>
        </w:rPr>
        <w:t>Stypendia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>otrzymają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>ucz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>niowie</w:t>
      </w:r>
      <w:r w:rsidR="0046276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ze szkół podstawowych po ukończeniu klasy IV-VIII oraz </w:t>
      </w:r>
      <w:r w:rsidR="003F13D0" w:rsidRPr="00974AFA">
        <w:rPr>
          <w:rFonts w:ascii="Arial" w:eastAsia="Lucida Sans Unicode" w:hAnsi="Arial" w:cs="Arial"/>
          <w:sz w:val="24"/>
          <w:szCs w:val="24"/>
          <w:lang w:eastAsia="ar-SA"/>
        </w:rPr>
        <w:t>któr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>z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y </w:t>
      </w:r>
      <w:r w:rsidR="00803FC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spełnili warunki opisane w punktach a) </w:t>
      </w:r>
      <w:r w:rsidR="00BE6928" w:rsidRPr="00974AFA">
        <w:rPr>
          <w:rFonts w:ascii="Arial" w:eastAsia="Lucida Sans Unicode" w:hAnsi="Arial" w:cs="Arial"/>
          <w:sz w:val="24"/>
          <w:szCs w:val="24"/>
          <w:lang w:eastAsia="ar-SA"/>
        </w:rPr>
        <w:t>lub</w:t>
      </w:r>
      <w:r w:rsidR="00803FC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b)</w:t>
      </w:r>
      <w:r w:rsidR="00BE6928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oraz spełnili warunek opisany w punkcie c)</w:t>
      </w:r>
      <w:r w:rsidR="00F8765D" w:rsidRPr="00974AFA">
        <w:rPr>
          <w:rFonts w:ascii="Arial" w:eastAsia="Lucida Sans Unicode" w:hAnsi="Arial" w:cs="Arial"/>
          <w:sz w:val="24"/>
          <w:szCs w:val="24"/>
          <w:lang w:eastAsia="ar-SA"/>
        </w:rPr>
        <w:t>;</w:t>
      </w:r>
    </w:p>
    <w:p w14:paraId="10EDFAD8" w14:textId="77777777" w:rsidR="00EC451F" w:rsidRPr="00974AFA" w:rsidRDefault="00E62CED" w:rsidP="00624D33">
      <w:pPr>
        <w:widowControl w:val="0"/>
        <w:tabs>
          <w:tab w:val="left" w:pos="1440"/>
        </w:tabs>
        <w:suppressAutoHyphens/>
        <w:spacing w:line="24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a) 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 klasyfikacji </w:t>
      </w:r>
      <w:r w:rsidR="0034376B" w:rsidRPr="00974AFA">
        <w:rPr>
          <w:rFonts w:ascii="Arial" w:eastAsia="Lucida Sans Unicode" w:hAnsi="Arial" w:cs="Arial"/>
          <w:sz w:val="24"/>
          <w:szCs w:val="24"/>
          <w:lang w:eastAsia="ar-SA"/>
        </w:rPr>
        <w:t>rocznej</w:t>
      </w:r>
      <w:r w:rsidRPr="00974AFA">
        <w:rPr>
          <w:rFonts w:ascii="Arial" w:eastAsia="Lucida Sans Unicode" w:hAnsi="Arial" w:cs="Arial"/>
          <w:color w:val="FF0000"/>
          <w:sz w:val="24"/>
          <w:szCs w:val="24"/>
          <w:lang w:eastAsia="ar-SA"/>
        </w:rPr>
        <w:t xml:space="preserve"> 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uzyskali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8A04DA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ocenę </w:t>
      </w:r>
      <w:r w:rsidR="003804C0" w:rsidRPr="00974AFA">
        <w:rPr>
          <w:rFonts w:ascii="Arial" w:eastAsia="Lucida Sans Unicode" w:hAnsi="Arial" w:cs="Arial"/>
          <w:sz w:val="24"/>
          <w:szCs w:val="24"/>
          <w:lang w:eastAsia="ar-SA"/>
        </w:rPr>
        <w:t>z z</w:t>
      </w:r>
      <w:r w:rsidR="008A04DA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achowania </w:t>
      </w:r>
      <w:r w:rsidR="00441A82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bardzo dobrą</w:t>
      </w:r>
      <w:r w:rsidR="00870E84" w:rsidRPr="00974AFA">
        <w:rPr>
          <w:rFonts w:ascii="Arial" w:eastAsia="Lucida Sans Unicode" w:hAnsi="Arial" w:cs="Arial"/>
          <w:color w:val="FF0000"/>
          <w:sz w:val="24"/>
          <w:szCs w:val="24"/>
          <w:lang w:eastAsia="ar-SA"/>
        </w:rPr>
        <w:t xml:space="preserve"> </w:t>
      </w:r>
      <w:r w:rsidR="008A04DA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oraz 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>średnią ocen przynajmniej</w:t>
      </w:r>
      <w:r w:rsidR="0022013E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D41D59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5,0</w:t>
      </w:r>
      <w:r w:rsidR="003804C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oraz </w:t>
      </w:r>
      <w:r w:rsidR="003804C0" w:rsidRPr="002A7102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otrzymali minimum </w:t>
      </w:r>
      <w:r w:rsidR="00D055DC" w:rsidRPr="002A7102">
        <w:rPr>
          <w:rFonts w:ascii="Arial" w:eastAsia="Lucida Sans Unicode" w:hAnsi="Arial" w:cs="Arial"/>
          <w:b/>
          <w:sz w:val="24"/>
          <w:szCs w:val="24"/>
          <w:lang w:eastAsia="ar-SA"/>
        </w:rPr>
        <w:t>15</w:t>
      </w:r>
      <w:r w:rsidR="003804C0" w:rsidRPr="002A7102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punktów</w:t>
      </w:r>
      <w:r w:rsidR="003804C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za osiągnięcia opisa</w:t>
      </w:r>
      <w:r w:rsidR="00014264" w:rsidRPr="00974AFA">
        <w:rPr>
          <w:rFonts w:ascii="Arial" w:eastAsia="Lucida Sans Unicode" w:hAnsi="Arial" w:cs="Arial"/>
          <w:sz w:val="24"/>
          <w:szCs w:val="24"/>
          <w:lang w:eastAsia="ar-SA"/>
        </w:rPr>
        <w:t>ne w § 6 ust. 2 pkt. 1,2,3,4,5,6</w:t>
      </w:r>
      <w:r w:rsidR="003804C0" w:rsidRPr="00974AFA">
        <w:rPr>
          <w:rFonts w:ascii="Arial" w:eastAsia="Lucida Sans Unicode" w:hAnsi="Arial" w:cs="Arial"/>
          <w:sz w:val="24"/>
          <w:szCs w:val="24"/>
          <w:lang w:eastAsia="ar-SA"/>
        </w:rPr>
        <w:t>.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 </w:t>
      </w:r>
      <w:r w:rsidR="00803FC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 </w:t>
      </w:r>
    </w:p>
    <w:p w14:paraId="14BCE2AC" w14:textId="77777777" w:rsidR="00722E7A" w:rsidRPr="00974AFA" w:rsidRDefault="00E62CED" w:rsidP="00624D33">
      <w:pPr>
        <w:tabs>
          <w:tab w:val="left" w:pos="288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b)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722E7A" w:rsidRPr="00974AFA">
        <w:rPr>
          <w:rFonts w:ascii="Arial" w:hAnsi="Arial" w:cs="Arial"/>
          <w:sz w:val="24"/>
          <w:szCs w:val="24"/>
        </w:rPr>
        <w:t xml:space="preserve">zostali finalistami lub laureatami olimpiady przedmiotowej, konkursu </w:t>
      </w:r>
      <w:r w:rsidR="00870E84" w:rsidRPr="00974AFA">
        <w:rPr>
          <w:rFonts w:ascii="Arial" w:hAnsi="Arial" w:cs="Arial"/>
          <w:sz w:val="24"/>
          <w:szCs w:val="24"/>
        </w:rPr>
        <w:t>przedmiotowego</w:t>
      </w:r>
      <w:r w:rsidR="00870E84" w:rsidRPr="00974A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22E7A" w:rsidRPr="00974AFA">
        <w:rPr>
          <w:rFonts w:ascii="Arial" w:hAnsi="Arial" w:cs="Arial"/>
          <w:sz w:val="24"/>
          <w:szCs w:val="24"/>
        </w:rPr>
        <w:t xml:space="preserve">organizowanego przez MEN </w:t>
      </w:r>
      <w:r w:rsidR="00715C31" w:rsidRPr="00974AFA">
        <w:rPr>
          <w:rFonts w:ascii="Arial" w:hAnsi="Arial" w:cs="Arial"/>
          <w:sz w:val="24"/>
          <w:szCs w:val="24"/>
        </w:rPr>
        <w:t>lub</w:t>
      </w:r>
      <w:r w:rsidR="00722E7A" w:rsidRPr="00974AFA">
        <w:rPr>
          <w:rFonts w:ascii="Arial" w:hAnsi="Arial" w:cs="Arial"/>
          <w:sz w:val="24"/>
          <w:szCs w:val="24"/>
        </w:rPr>
        <w:t xml:space="preserve"> Małopolskiego Kuratora Oświaty oraz </w:t>
      </w:r>
      <w:r w:rsidR="00722E7A" w:rsidRPr="00974AFA">
        <w:rPr>
          <w:rFonts w:ascii="Arial" w:eastAsia="Lucida Sans Unicode" w:hAnsi="Arial" w:cs="Arial"/>
          <w:sz w:val="24"/>
          <w:szCs w:val="24"/>
          <w:lang w:eastAsia="ar-SA"/>
        </w:rPr>
        <w:t>w klasyfikacji rocznej</w:t>
      </w:r>
      <w:r w:rsidR="00722E7A" w:rsidRPr="00974AFA">
        <w:rPr>
          <w:rFonts w:ascii="Arial" w:eastAsia="Lucida Sans Unicode" w:hAnsi="Arial" w:cs="Arial"/>
          <w:color w:val="FF0000"/>
          <w:sz w:val="24"/>
          <w:szCs w:val="24"/>
          <w:lang w:eastAsia="ar-SA"/>
        </w:rPr>
        <w:t xml:space="preserve"> </w:t>
      </w:r>
      <w:r w:rsidR="00722E7A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uzyskali ocenę zachowania przynajmniej </w:t>
      </w:r>
      <w:r w:rsidR="00D41D59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bardzo dobrą</w:t>
      </w:r>
      <w:r w:rsidR="00861179" w:rsidRPr="00974AFA">
        <w:rPr>
          <w:rFonts w:ascii="Arial" w:eastAsia="Lucida Sans Unicode" w:hAnsi="Arial" w:cs="Arial"/>
          <w:sz w:val="24"/>
          <w:szCs w:val="24"/>
          <w:lang w:eastAsia="ar-SA"/>
        </w:rPr>
        <w:t>,</w:t>
      </w:r>
    </w:p>
    <w:p w14:paraId="2D50AEC9" w14:textId="77777777" w:rsidR="00B444CB" w:rsidRPr="00974AFA" w:rsidRDefault="00722E7A" w:rsidP="00624D33">
      <w:pPr>
        <w:tabs>
          <w:tab w:val="left" w:pos="288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c) </w:t>
      </w:r>
      <w:r w:rsidR="00E82053" w:rsidRPr="00974AFA">
        <w:rPr>
          <w:rFonts w:ascii="Arial" w:eastAsia="Lucida Sans Unicode" w:hAnsi="Arial" w:cs="Arial"/>
          <w:sz w:val="24"/>
          <w:szCs w:val="24"/>
          <w:lang w:eastAsia="ar-SA"/>
        </w:rPr>
        <w:t>znaleźli się w gronie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EE67A5" w:rsidRPr="00974AFA">
        <w:rPr>
          <w:rFonts w:ascii="Arial" w:eastAsia="Lucida Sans Unicode" w:hAnsi="Arial" w:cs="Arial"/>
          <w:sz w:val="24"/>
          <w:szCs w:val="24"/>
          <w:lang w:eastAsia="ar-SA"/>
        </w:rPr>
        <w:t>20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B444CB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uczniów ze szkół </w:t>
      </w:r>
      <w:r w:rsidR="0026106B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z najwyższą ilością punktów za osiągnięcia opisane w </w:t>
      </w:r>
      <w:r w:rsidR="00E5732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§ </w:t>
      </w:r>
      <w:r w:rsidR="008807A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6 </w:t>
      </w:r>
      <w:r w:rsidR="00E5732D" w:rsidRPr="00974AFA">
        <w:rPr>
          <w:rFonts w:ascii="Arial" w:eastAsia="Lucida Sans Unicode" w:hAnsi="Arial" w:cs="Arial"/>
          <w:sz w:val="24"/>
          <w:szCs w:val="24"/>
          <w:lang w:eastAsia="ar-SA"/>
        </w:rPr>
        <w:t>Regulaminu.</w:t>
      </w:r>
    </w:p>
    <w:p w14:paraId="0B4E27BE" w14:textId="77777777" w:rsidR="006512B8" w:rsidRPr="00974AFA" w:rsidRDefault="006512B8" w:rsidP="00624D33">
      <w:pPr>
        <w:tabs>
          <w:tab w:val="left" w:pos="288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2. </w:t>
      </w:r>
      <w:r w:rsidR="00EE500A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Jeżeli </w:t>
      </w:r>
      <w:r w:rsidR="00A27FE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na miejscu </w:t>
      </w:r>
      <w:r w:rsidR="008B423E" w:rsidRPr="00974AFA">
        <w:rPr>
          <w:rFonts w:ascii="Arial" w:eastAsia="Lucida Sans Unicode" w:hAnsi="Arial" w:cs="Arial"/>
          <w:sz w:val="24"/>
          <w:szCs w:val="24"/>
          <w:lang w:eastAsia="ar-SA"/>
        </w:rPr>
        <w:t>odpowiednio 20 lub 10</w:t>
      </w:r>
      <w:r w:rsidR="00A27FE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61326E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 rankingu, o którym mowa </w:t>
      </w:r>
      <w:r w:rsidR="00CE2F50" w:rsidRPr="00974AFA">
        <w:rPr>
          <w:rFonts w:ascii="Arial" w:eastAsia="Lucida Sans Unicode" w:hAnsi="Arial" w:cs="Arial"/>
          <w:sz w:val="24"/>
          <w:szCs w:val="24"/>
          <w:lang w:eastAsia="ar-SA"/>
        </w:rPr>
        <w:t>w pkt 1c</w:t>
      </w:r>
      <w:r w:rsidR="005123E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) </w:t>
      </w:r>
      <w:r w:rsidR="00CB25E1" w:rsidRPr="00974AFA">
        <w:rPr>
          <w:rFonts w:ascii="Arial" w:eastAsia="Lucida Sans Unicode" w:hAnsi="Arial" w:cs="Arial"/>
          <w:sz w:val="24"/>
          <w:szCs w:val="24"/>
          <w:lang w:eastAsia="ar-SA"/>
        </w:rPr>
        <w:t>uczniowie uzyskają t</w:t>
      </w:r>
      <w:r w:rsidR="0034376B" w:rsidRPr="00974AFA">
        <w:rPr>
          <w:rFonts w:ascii="Arial" w:eastAsia="Lucida Sans Unicode" w:hAnsi="Arial" w:cs="Arial"/>
          <w:sz w:val="24"/>
          <w:szCs w:val="24"/>
          <w:lang w:eastAsia="ar-SA"/>
        </w:rPr>
        <w:t>ę</w:t>
      </w:r>
      <w:r w:rsidR="00CB25E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samą liczbę punktów, </w:t>
      </w:r>
      <w:r w:rsidR="005123E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o wyborze </w:t>
      </w:r>
      <w:r w:rsidR="00F8765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stypendysty </w:t>
      </w:r>
      <w:r w:rsidR="005123E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decyduje w </w:t>
      </w:r>
      <w:r w:rsidR="00F8765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pierwszej </w:t>
      </w:r>
      <w:r w:rsidR="005123E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kolejności: </w:t>
      </w:r>
      <w:r w:rsidR="00CE2F5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wynik w olimpiadach </w:t>
      </w:r>
      <w:r w:rsidR="00CE2F50" w:rsidRPr="00974AFA">
        <w:rPr>
          <w:rFonts w:ascii="Arial" w:hAnsi="Arial" w:cs="Arial"/>
          <w:sz w:val="24"/>
          <w:szCs w:val="24"/>
        </w:rPr>
        <w:t xml:space="preserve">przedmiotowych, konkursach organizowanych przez MEN </w:t>
      </w:r>
      <w:r w:rsidR="00715C31" w:rsidRPr="00974AFA">
        <w:rPr>
          <w:rFonts w:ascii="Arial" w:hAnsi="Arial" w:cs="Arial"/>
          <w:sz w:val="24"/>
          <w:szCs w:val="24"/>
        </w:rPr>
        <w:t>lub</w:t>
      </w:r>
      <w:r w:rsidR="00CE2F50" w:rsidRPr="00974AFA">
        <w:rPr>
          <w:rFonts w:ascii="Arial" w:hAnsi="Arial" w:cs="Arial"/>
          <w:sz w:val="24"/>
          <w:szCs w:val="24"/>
        </w:rPr>
        <w:t xml:space="preserve"> Małopolskiego Kuratora Oświaty, </w:t>
      </w:r>
      <w:r w:rsidR="00CB25E1" w:rsidRPr="00974AFA">
        <w:rPr>
          <w:rFonts w:ascii="Arial" w:eastAsia="Lucida Sans Unicode" w:hAnsi="Arial" w:cs="Arial"/>
          <w:sz w:val="24"/>
          <w:szCs w:val="24"/>
          <w:lang w:eastAsia="ar-SA"/>
        </w:rPr>
        <w:t>średnia ocen klasyfikacyjnych</w:t>
      </w:r>
      <w:r w:rsidR="005123E0" w:rsidRPr="00974AFA">
        <w:rPr>
          <w:rFonts w:ascii="Arial" w:eastAsia="Lucida Sans Unicode" w:hAnsi="Arial" w:cs="Arial"/>
          <w:sz w:val="24"/>
          <w:szCs w:val="24"/>
          <w:lang w:eastAsia="ar-SA"/>
        </w:rPr>
        <w:t>, o k</w:t>
      </w:r>
      <w:r w:rsidR="00BD42A3" w:rsidRPr="00974AFA">
        <w:rPr>
          <w:rFonts w:ascii="Arial" w:eastAsia="Lucida Sans Unicode" w:hAnsi="Arial" w:cs="Arial"/>
          <w:sz w:val="24"/>
          <w:szCs w:val="24"/>
          <w:lang w:eastAsia="ar-SA"/>
        </w:rPr>
        <w:t>tórych mowa w pkt 1a),</w:t>
      </w:r>
      <w:r w:rsidR="00CB25E1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2C0BA0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następnie </w:t>
      </w:r>
      <w:r w:rsidR="00E36DE4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ocena </w:t>
      </w:r>
      <w:r w:rsidR="00D01A93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z </w:t>
      </w:r>
      <w:r w:rsidR="00E36DE4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zachowania. </w:t>
      </w:r>
    </w:p>
    <w:p w14:paraId="50576BE1" w14:textId="77777777" w:rsidR="001A3CB2" w:rsidRPr="00974AFA" w:rsidRDefault="001A3CB2" w:rsidP="00624D33">
      <w:pPr>
        <w:tabs>
          <w:tab w:val="left" w:pos="288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3. Podczas rozpatrywania wniosków będą brane pod uwagę wyłącznie osiągnięcia uzyskane podczas trwania roku szkolnego, za który składany jest wniosek.</w:t>
      </w:r>
    </w:p>
    <w:p w14:paraId="44D277FF" w14:textId="77777777" w:rsidR="00140E02" w:rsidRPr="00974AFA" w:rsidRDefault="008807AF" w:rsidP="00624D33">
      <w:pPr>
        <w:tabs>
          <w:tab w:val="left" w:pos="2880"/>
        </w:tabs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§ 6.</w:t>
      </w:r>
    </w:p>
    <w:p w14:paraId="595242A2" w14:textId="77777777" w:rsidR="009738D4" w:rsidRPr="00974AFA" w:rsidRDefault="008807AF" w:rsidP="00624D33">
      <w:pPr>
        <w:tabs>
          <w:tab w:val="left" w:pos="288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1. 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>Punktowane będą osiągnięcia w nauce, z</w:t>
      </w:r>
      <w:r w:rsidR="004A775F" w:rsidRPr="00974AFA">
        <w:rPr>
          <w:rFonts w:ascii="Arial" w:eastAsia="Lucida Sans Unicode" w:hAnsi="Arial" w:cs="Arial"/>
          <w:sz w:val="24"/>
          <w:szCs w:val="24"/>
          <w:lang w:eastAsia="ar-SA"/>
        </w:rPr>
        <w:t>achowani</w:t>
      </w:r>
      <w:r w:rsidR="004B7798" w:rsidRPr="00974AFA">
        <w:rPr>
          <w:rFonts w:ascii="Arial" w:eastAsia="Lucida Sans Unicode" w:hAnsi="Arial" w:cs="Arial"/>
          <w:sz w:val="24"/>
          <w:szCs w:val="24"/>
          <w:lang w:eastAsia="ar-SA"/>
        </w:rPr>
        <w:t>e</w:t>
      </w:r>
      <w:r w:rsidR="004A775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, a także osiągnięcia 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w konkursach </w:t>
      </w:r>
      <w:r w:rsidR="000939C1" w:rsidRPr="00974AFA">
        <w:rPr>
          <w:rFonts w:ascii="Arial" w:eastAsia="Lucida Sans Unicode" w:hAnsi="Arial" w:cs="Arial"/>
          <w:sz w:val="24"/>
          <w:szCs w:val="24"/>
          <w:lang w:eastAsia="ar-SA"/>
        </w:rPr>
        <w:t>przedmiotowych</w:t>
      </w:r>
      <w:r w:rsidR="00625672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, w tym </w:t>
      </w:r>
      <w:r w:rsidR="00414F46" w:rsidRPr="00974AFA">
        <w:rPr>
          <w:rFonts w:ascii="Arial" w:eastAsia="Lucida Sans Unicode" w:hAnsi="Arial" w:cs="Arial"/>
          <w:sz w:val="24"/>
          <w:szCs w:val="24"/>
          <w:lang w:eastAsia="ar-SA"/>
        </w:rPr>
        <w:t>wiedzy</w:t>
      </w:r>
      <w:r w:rsidR="000939C1" w:rsidRPr="00974AFA">
        <w:rPr>
          <w:rFonts w:ascii="Arial" w:eastAsia="Lucida Sans Unicode" w:hAnsi="Arial" w:cs="Arial"/>
          <w:sz w:val="24"/>
          <w:szCs w:val="24"/>
          <w:lang w:eastAsia="ar-SA"/>
        </w:rPr>
        <w:t>,</w:t>
      </w:r>
      <w:r w:rsidR="000939C1" w:rsidRPr="00974AFA">
        <w:rPr>
          <w:rFonts w:ascii="Arial" w:eastAsia="Lucida Sans Unicode" w:hAnsi="Arial" w:cs="Arial"/>
          <w:color w:val="FF0000"/>
          <w:sz w:val="24"/>
          <w:szCs w:val="24"/>
          <w:lang w:eastAsia="ar-SA"/>
        </w:rPr>
        <w:t xml:space="preserve"> 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>artystycznych, zawodach sportowych i innych</w:t>
      </w:r>
      <w:r w:rsidR="00171425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, 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>oraz praca</w:t>
      </w:r>
      <w:r w:rsidR="00C65317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="00171425" w:rsidRPr="00974AFA">
        <w:rPr>
          <w:rFonts w:ascii="Arial" w:eastAsia="Lucida Sans Unicode" w:hAnsi="Arial" w:cs="Arial"/>
          <w:sz w:val="24"/>
          <w:szCs w:val="24"/>
          <w:lang w:eastAsia="ar-SA"/>
        </w:rPr>
        <w:t>w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organizacjach i stowarzyszeniach na rzecz społeczności </w:t>
      </w:r>
      <w:r w:rsidR="00171425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szkolnej i 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>lokalnej</w:t>
      </w:r>
      <w:r w:rsidR="00DB62BE" w:rsidRPr="00974AFA">
        <w:rPr>
          <w:rFonts w:ascii="Arial" w:eastAsia="Lucida Sans Unicode" w:hAnsi="Arial" w:cs="Arial"/>
          <w:sz w:val="24"/>
          <w:szCs w:val="24"/>
          <w:lang w:eastAsia="ar-SA"/>
        </w:rPr>
        <w:t>.</w:t>
      </w:r>
      <w:r w:rsidR="00E62CE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</w:p>
    <w:p w14:paraId="43D32841" w14:textId="77777777" w:rsidR="00EC451F" w:rsidRPr="00974AFA" w:rsidRDefault="00414F46" w:rsidP="00624D33">
      <w:pPr>
        <w:tabs>
          <w:tab w:val="left" w:pos="72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2</w:t>
      </w:r>
      <w:r w:rsidR="00493878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. 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Za uzyskane osiągnięcia uczeń może uzyskać następującą liczbę punktów:</w:t>
      </w:r>
      <w:r w:rsidR="00EC451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</w:p>
    <w:p w14:paraId="16BC1291" w14:textId="77777777" w:rsidR="00EC451F" w:rsidRPr="00974AFA" w:rsidRDefault="00624D33" w:rsidP="00624D33">
      <w:pPr>
        <w:tabs>
          <w:tab w:val="left" w:pos="1080"/>
        </w:tabs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    </w:t>
      </w:r>
      <w:r w:rsidR="005E6B56" w:rsidRPr="00974AFA">
        <w:rPr>
          <w:rFonts w:ascii="Arial" w:eastAsia="Lucida Sans Unicode" w:hAnsi="Arial" w:cs="Arial"/>
          <w:sz w:val="24"/>
          <w:szCs w:val="24"/>
        </w:rPr>
        <w:t>2</w:t>
      </w:r>
      <w:r w:rsidR="00EC451F" w:rsidRPr="00974AFA">
        <w:rPr>
          <w:rFonts w:ascii="Arial" w:eastAsia="Lucida Sans Unicode" w:hAnsi="Arial" w:cs="Arial"/>
          <w:sz w:val="24"/>
          <w:szCs w:val="24"/>
        </w:rPr>
        <w:t xml:space="preserve"> pkt za każd</w:t>
      </w:r>
      <w:r w:rsidR="00DB62BE" w:rsidRPr="00974AFA">
        <w:rPr>
          <w:rFonts w:ascii="Arial" w:eastAsia="Lucida Sans Unicode" w:hAnsi="Arial" w:cs="Arial"/>
          <w:sz w:val="24"/>
          <w:szCs w:val="24"/>
        </w:rPr>
        <w:t>ą</w:t>
      </w:r>
      <w:r w:rsidR="00414F46" w:rsidRPr="00974AFA">
        <w:rPr>
          <w:rFonts w:ascii="Arial" w:eastAsia="Lucida Sans Unicode" w:hAnsi="Arial" w:cs="Arial"/>
          <w:sz w:val="24"/>
          <w:szCs w:val="24"/>
        </w:rPr>
        <w:t xml:space="preserve"> 0,1</w:t>
      </w:r>
      <w:r w:rsidR="00EC451F" w:rsidRPr="00974AFA">
        <w:rPr>
          <w:rFonts w:ascii="Arial" w:eastAsia="Lucida Sans Unicode" w:hAnsi="Arial" w:cs="Arial"/>
          <w:sz w:val="24"/>
          <w:szCs w:val="24"/>
        </w:rPr>
        <w:t xml:space="preserve"> ponad średnią </w:t>
      </w:r>
      <w:r w:rsidR="00E62CED" w:rsidRPr="00974AFA">
        <w:rPr>
          <w:rFonts w:ascii="Arial" w:eastAsia="Lucida Sans Unicode" w:hAnsi="Arial" w:cs="Arial"/>
          <w:sz w:val="24"/>
          <w:szCs w:val="24"/>
        </w:rPr>
        <w:t>ocen</w:t>
      </w:r>
      <w:r w:rsidR="00D41D59" w:rsidRPr="00974AFA">
        <w:rPr>
          <w:rFonts w:ascii="Arial" w:eastAsia="Lucida Sans Unicode" w:hAnsi="Arial" w:cs="Arial"/>
          <w:sz w:val="24"/>
          <w:szCs w:val="24"/>
        </w:rPr>
        <w:t>y rocznej</w:t>
      </w:r>
      <w:r w:rsidR="000F1AA3" w:rsidRPr="00974AFA">
        <w:rPr>
          <w:rFonts w:ascii="Arial" w:eastAsia="Lucida Sans Unicode" w:hAnsi="Arial" w:cs="Arial"/>
          <w:sz w:val="24"/>
          <w:szCs w:val="24"/>
        </w:rPr>
        <w:t xml:space="preserve"> 5,0</w:t>
      </w:r>
      <w:r w:rsidR="008A04DA" w:rsidRPr="00974AFA">
        <w:rPr>
          <w:rFonts w:ascii="Arial" w:eastAsia="Lucida Sans Unicode" w:hAnsi="Arial" w:cs="Arial"/>
          <w:sz w:val="24"/>
          <w:szCs w:val="24"/>
        </w:rPr>
        <w:t>0</w:t>
      </w:r>
      <w:r w:rsidR="00EC451F" w:rsidRPr="00974AFA">
        <w:rPr>
          <w:rFonts w:ascii="Arial" w:eastAsia="Lucida Sans Unicode" w:hAnsi="Arial" w:cs="Arial"/>
          <w:sz w:val="24"/>
          <w:szCs w:val="24"/>
        </w:rPr>
        <w:t xml:space="preserve">; </w:t>
      </w:r>
    </w:p>
    <w:p w14:paraId="48210D0E" w14:textId="77777777" w:rsidR="00EC451F" w:rsidRPr="00974AFA" w:rsidRDefault="00624D33" w:rsidP="00624D33">
      <w:pPr>
        <w:tabs>
          <w:tab w:val="left" w:pos="1080"/>
        </w:tabs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    2 </w:t>
      </w:r>
      <w:r w:rsidR="00EC451F" w:rsidRPr="00974AFA">
        <w:rPr>
          <w:rFonts w:ascii="Arial" w:eastAsia="Lucida Sans Unicode" w:hAnsi="Arial" w:cs="Arial"/>
          <w:sz w:val="24"/>
          <w:szCs w:val="24"/>
        </w:rPr>
        <w:t xml:space="preserve"> pkt za wzorowe zachowanie;</w:t>
      </w:r>
    </w:p>
    <w:p w14:paraId="36FEBDC2" w14:textId="77777777" w:rsidR="00D055DC" w:rsidRPr="00974AFA" w:rsidRDefault="00D055DC" w:rsidP="00624D33">
      <w:pPr>
        <w:pStyle w:val="Akapitzlist"/>
        <w:numPr>
          <w:ilvl w:val="0"/>
          <w:numId w:val="20"/>
        </w:numPr>
        <w:spacing w:after="168" w:line="243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konkursy przedmiotowe organizowane przez </w:t>
      </w:r>
      <w:r w:rsidR="007545A8">
        <w:rPr>
          <w:rFonts w:ascii="Arial" w:hAnsi="Arial" w:cs="Arial"/>
          <w:sz w:val="24"/>
          <w:szCs w:val="24"/>
        </w:rPr>
        <w:t xml:space="preserve">Ministra Edukacji Narodowej </w:t>
      </w:r>
      <w:r w:rsidR="007545A8">
        <w:rPr>
          <w:rFonts w:ascii="Arial" w:hAnsi="Arial" w:cs="Arial"/>
          <w:sz w:val="24"/>
          <w:szCs w:val="24"/>
        </w:rPr>
        <w:br/>
        <w:t xml:space="preserve">i </w:t>
      </w:r>
      <w:r w:rsidRPr="00974AFA">
        <w:rPr>
          <w:rFonts w:ascii="Arial" w:hAnsi="Arial" w:cs="Arial"/>
          <w:sz w:val="24"/>
          <w:szCs w:val="24"/>
        </w:rPr>
        <w:t>Małopolskiego Kuratora Oświaty:</w:t>
      </w:r>
    </w:p>
    <w:p w14:paraId="65C295FD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30 pkt dla laureata etapu wojewódzkiego;</w:t>
      </w:r>
    </w:p>
    <w:p w14:paraId="7500F4EE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20 pkt dla finalisty etapu wojewódzkiego;</w:t>
      </w:r>
    </w:p>
    <w:p w14:paraId="40C14F7D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10 pkt awans do etapu rejonowego;</w:t>
      </w:r>
    </w:p>
    <w:p w14:paraId="53134028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2 pkt. za I miejsce w etapie szkolnym.</w:t>
      </w:r>
    </w:p>
    <w:p w14:paraId="24911EE4" w14:textId="77777777" w:rsidR="00D055DC" w:rsidRPr="00974AFA" w:rsidRDefault="00D055DC" w:rsidP="00624D33">
      <w:pPr>
        <w:numPr>
          <w:ilvl w:val="0"/>
          <w:numId w:val="20"/>
        </w:numPr>
        <w:spacing w:after="168" w:line="243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lastRenderedPageBreak/>
        <w:t>inne konkursy wiedzy (przedmiotowe i tematyczne</w:t>
      </w:r>
      <w:r w:rsidR="003C19AA" w:rsidRPr="00974AFA">
        <w:rPr>
          <w:rFonts w:ascii="Arial" w:hAnsi="Arial" w:cs="Arial"/>
          <w:sz w:val="24"/>
          <w:szCs w:val="24"/>
        </w:rPr>
        <w:t xml:space="preserve">) i </w:t>
      </w:r>
      <w:r w:rsidRPr="00974AFA">
        <w:rPr>
          <w:rFonts w:ascii="Arial" w:hAnsi="Arial" w:cs="Arial"/>
          <w:sz w:val="24"/>
          <w:szCs w:val="24"/>
        </w:rPr>
        <w:t xml:space="preserve"> artystyczne</w:t>
      </w:r>
      <w:r w:rsidR="003C19AA" w:rsidRPr="00974AFA">
        <w:rPr>
          <w:rFonts w:ascii="Arial" w:hAnsi="Arial" w:cs="Arial"/>
          <w:sz w:val="24"/>
          <w:szCs w:val="24"/>
        </w:rPr>
        <w:t xml:space="preserve"> (</w:t>
      </w:r>
      <w:r w:rsidRPr="00974AFA">
        <w:rPr>
          <w:rFonts w:ascii="Arial" w:hAnsi="Arial" w:cs="Arial"/>
          <w:sz w:val="24"/>
          <w:szCs w:val="24"/>
        </w:rPr>
        <w:t xml:space="preserve"> plastyczne, teatralne</w:t>
      </w:r>
      <w:r w:rsidR="003C19AA" w:rsidRPr="00974AFA">
        <w:rPr>
          <w:rFonts w:ascii="Arial" w:hAnsi="Arial" w:cs="Arial"/>
          <w:sz w:val="24"/>
          <w:szCs w:val="24"/>
        </w:rPr>
        <w:t>,</w:t>
      </w:r>
      <w:r w:rsidRPr="00974AFA">
        <w:rPr>
          <w:rFonts w:ascii="Arial" w:hAnsi="Arial" w:cs="Arial"/>
          <w:sz w:val="24"/>
          <w:szCs w:val="24"/>
        </w:rPr>
        <w:t xml:space="preserve"> muzyczne</w:t>
      </w:r>
      <w:r w:rsidR="003C19AA" w:rsidRPr="00974AFA">
        <w:rPr>
          <w:rFonts w:ascii="Arial" w:hAnsi="Arial" w:cs="Arial"/>
          <w:sz w:val="24"/>
          <w:szCs w:val="24"/>
        </w:rPr>
        <w:t xml:space="preserve"> i inne</w:t>
      </w:r>
      <w:r w:rsidRPr="00974AFA">
        <w:rPr>
          <w:rFonts w:ascii="Arial" w:hAnsi="Arial" w:cs="Arial"/>
          <w:sz w:val="24"/>
          <w:szCs w:val="24"/>
        </w:rPr>
        <w:t>)</w:t>
      </w:r>
      <w:r w:rsidR="003C19AA" w:rsidRPr="00974AFA">
        <w:rPr>
          <w:rFonts w:ascii="Arial" w:hAnsi="Arial" w:cs="Arial"/>
          <w:sz w:val="24"/>
          <w:szCs w:val="24"/>
        </w:rPr>
        <w:t xml:space="preserve"> </w:t>
      </w:r>
      <w:r w:rsidRPr="00974AFA">
        <w:rPr>
          <w:rFonts w:ascii="Arial" w:hAnsi="Arial" w:cs="Arial"/>
          <w:sz w:val="24"/>
          <w:szCs w:val="24"/>
        </w:rPr>
        <w:t xml:space="preserve"> na poziomie międzynarodowym, ogólnopolskim, wojewódzkim, powiatowym:</w:t>
      </w:r>
    </w:p>
    <w:p w14:paraId="6E5ADAEE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10 pkt za 1 miejsce (także tytuł laureata, grand prix lub nagroda główna);</w:t>
      </w:r>
    </w:p>
    <w:p w14:paraId="2E8DCEF4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5 pkt za 2 miejsce;</w:t>
      </w:r>
    </w:p>
    <w:p w14:paraId="11492F19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3 pkt za 3 miejsce;</w:t>
      </w:r>
    </w:p>
    <w:p w14:paraId="3FA09E5C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1 pkt. za udział;</w:t>
      </w:r>
    </w:p>
    <w:p w14:paraId="0FE805D1" w14:textId="77777777" w:rsidR="00D055DC" w:rsidRPr="00974AFA" w:rsidRDefault="00D055DC" w:rsidP="00624D33">
      <w:pPr>
        <w:numPr>
          <w:ilvl w:val="0"/>
          <w:numId w:val="20"/>
        </w:numPr>
        <w:spacing w:after="168" w:line="243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zawody sportowe na poziomie międzynarodowym, ogólnopolskim, wojewódzkim, powiatowym:</w:t>
      </w:r>
    </w:p>
    <w:p w14:paraId="5333E6F6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10 pkt za 1 miejsce</w:t>
      </w:r>
      <w:r w:rsidR="003C19AA" w:rsidRPr="00974AFA">
        <w:rPr>
          <w:rFonts w:ascii="Arial" w:hAnsi="Arial" w:cs="Arial"/>
          <w:sz w:val="24"/>
          <w:szCs w:val="24"/>
        </w:rPr>
        <w:t xml:space="preserve"> ( także tytuł laureata, grand prix lub nagroda główna)</w:t>
      </w:r>
      <w:r w:rsidRPr="00974AFA">
        <w:rPr>
          <w:rFonts w:ascii="Arial" w:hAnsi="Arial" w:cs="Arial"/>
          <w:sz w:val="24"/>
          <w:szCs w:val="24"/>
        </w:rPr>
        <w:t>;</w:t>
      </w:r>
    </w:p>
    <w:p w14:paraId="09304283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5 pkt za 2 miejsce;</w:t>
      </w:r>
    </w:p>
    <w:p w14:paraId="1B745896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3 pkt za 3 miejsce;</w:t>
      </w:r>
    </w:p>
    <w:p w14:paraId="5977206C" w14:textId="77777777" w:rsidR="00D055DC" w:rsidRPr="00974AFA" w:rsidRDefault="00D055DC" w:rsidP="00624D33">
      <w:pPr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1 pkt. za udział.</w:t>
      </w:r>
    </w:p>
    <w:p w14:paraId="4A23B656" w14:textId="77777777" w:rsidR="006D327E" w:rsidRPr="00974AFA" w:rsidRDefault="003C19AA" w:rsidP="00624D33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Za osiągnięcia w konkursach wiedzy (przedmiotowe i tematyczne) i artystyczne ( plastyczne, teatralne, muzyczne i inne ) i z</w:t>
      </w:r>
      <w:r w:rsidR="006D327E" w:rsidRPr="00974AFA">
        <w:rPr>
          <w:rFonts w:ascii="Arial" w:hAnsi="Arial" w:cs="Arial"/>
          <w:sz w:val="24"/>
          <w:szCs w:val="24"/>
        </w:rPr>
        <w:t>awod</w:t>
      </w:r>
      <w:r w:rsidRPr="00974AFA">
        <w:rPr>
          <w:rFonts w:ascii="Arial" w:hAnsi="Arial" w:cs="Arial"/>
          <w:sz w:val="24"/>
          <w:szCs w:val="24"/>
        </w:rPr>
        <w:t xml:space="preserve">ach </w:t>
      </w:r>
      <w:r w:rsidR="006D327E" w:rsidRPr="00974AFA">
        <w:rPr>
          <w:rFonts w:ascii="Arial" w:hAnsi="Arial" w:cs="Arial"/>
          <w:sz w:val="24"/>
          <w:szCs w:val="24"/>
        </w:rPr>
        <w:t xml:space="preserve"> sportow</w:t>
      </w:r>
      <w:r w:rsidRPr="00974AFA">
        <w:rPr>
          <w:rFonts w:ascii="Arial" w:hAnsi="Arial" w:cs="Arial"/>
          <w:sz w:val="24"/>
          <w:szCs w:val="24"/>
        </w:rPr>
        <w:t>ych</w:t>
      </w:r>
      <w:r w:rsidR="006D327E" w:rsidRPr="00974AFA">
        <w:rPr>
          <w:rFonts w:ascii="Arial" w:hAnsi="Arial" w:cs="Arial"/>
          <w:sz w:val="24"/>
          <w:szCs w:val="24"/>
        </w:rPr>
        <w:t xml:space="preserve"> na poziomie gminnym</w:t>
      </w:r>
      <w:r w:rsidRPr="00974AFA">
        <w:rPr>
          <w:rFonts w:ascii="Arial" w:hAnsi="Arial" w:cs="Arial"/>
          <w:sz w:val="24"/>
          <w:szCs w:val="24"/>
        </w:rPr>
        <w:t xml:space="preserve"> i szkolnym</w:t>
      </w:r>
      <w:r w:rsidR="006D327E" w:rsidRPr="00974AFA">
        <w:rPr>
          <w:rFonts w:ascii="Arial" w:hAnsi="Arial" w:cs="Arial"/>
          <w:sz w:val="24"/>
          <w:szCs w:val="24"/>
        </w:rPr>
        <w:t>:</w:t>
      </w:r>
    </w:p>
    <w:p w14:paraId="5716D8AF" w14:textId="77777777" w:rsidR="006D327E" w:rsidRPr="00974AFA" w:rsidRDefault="003C19AA" w:rsidP="00624D3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3 pkt </w:t>
      </w:r>
      <w:r w:rsidR="006D327E" w:rsidRPr="00974AFA">
        <w:rPr>
          <w:rFonts w:ascii="Arial" w:hAnsi="Arial" w:cs="Arial"/>
          <w:sz w:val="24"/>
          <w:szCs w:val="24"/>
        </w:rPr>
        <w:t>za 1 miejsce</w:t>
      </w:r>
      <w:r w:rsidRPr="00974AFA">
        <w:rPr>
          <w:rFonts w:ascii="Arial" w:hAnsi="Arial" w:cs="Arial"/>
          <w:sz w:val="24"/>
          <w:szCs w:val="24"/>
        </w:rPr>
        <w:t xml:space="preserve"> ( także tytuł laureata, grand prix lub nagroda główna);</w:t>
      </w:r>
    </w:p>
    <w:p w14:paraId="22838A71" w14:textId="77777777" w:rsidR="003C19AA" w:rsidRPr="00974AFA" w:rsidRDefault="003C19AA" w:rsidP="00624D3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1 pkt </w:t>
      </w:r>
      <w:r w:rsidR="006D327E" w:rsidRPr="00974AFA">
        <w:rPr>
          <w:rFonts w:ascii="Arial" w:hAnsi="Arial" w:cs="Arial"/>
          <w:sz w:val="24"/>
          <w:szCs w:val="24"/>
        </w:rPr>
        <w:t xml:space="preserve"> </w:t>
      </w:r>
      <w:r w:rsidRPr="00974AFA">
        <w:rPr>
          <w:rFonts w:ascii="Arial" w:hAnsi="Arial" w:cs="Arial"/>
          <w:sz w:val="24"/>
          <w:szCs w:val="24"/>
        </w:rPr>
        <w:t xml:space="preserve">za 1 miejsce na poziomie szkolnym; </w:t>
      </w:r>
    </w:p>
    <w:p w14:paraId="2B62D4DD" w14:textId="77777777" w:rsidR="006D327E" w:rsidRPr="00974AFA" w:rsidRDefault="003C19AA" w:rsidP="00624D3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1 pkt za udział na poziomie gminnym </w:t>
      </w:r>
      <w:r w:rsidR="00CC068A" w:rsidRPr="00974AFA">
        <w:rPr>
          <w:rFonts w:ascii="Arial" w:hAnsi="Arial" w:cs="Arial"/>
          <w:sz w:val="24"/>
          <w:szCs w:val="24"/>
        </w:rPr>
        <w:t>;</w:t>
      </w:r>
    </w:p>
    <w:p w14:paraId="098CE487" w14:textId="77777777" w:rsidR="0062284F" w:rsidRPr="00974AFA" w:rsidRDefault="00CC068A" w:rsidP="00624D3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 xml:space="preserve">2 pkt </w:t>
      </w:r>
      <w:r w:rsidR="0062284F" w:rsidRPr="00974AFA">
        <w:rPr>
          <w:rFonts w:ascii="Arial" w:eastAsia="Lucida Sans Unicode" w:hAnsi="Arial" w:cs="Arial"/>
          <w:sz w:val="24"/>
          <w:szCs w:val="24"/>
        </w:rPr>
        <w:t xml:space="preserve">za </w:t>
      </w:r>
      <w:r w:rsidR="00DB27BA" w:rsidRPr="00974AFA">
        <w:rPr>
          <w:rFonts w:ascii="Arial" w:eastAsia="Lucida Sans Unicode" w:hAnsi="Arial" w:cs="Arial"/>
          <w:sz w:val="24"/>
          <w:szCs w:val="24"/>
        </w:rPr>
        <w:t>osiągnięcia</w:t>
      </w:r>
      <w:r w:rsidR="0062284F" w:rsidRPr="00974AFA">
        <w:rPr>
          <w:rFonts w:ascii="Arial" w:eastAsia="Lucida Sans Unicode" w:hAnsi="Arial" w:cs="Arial"/>
          <w:sz w:val="24"/>
          <w:szCs w:val="24"/>
        </w:rPr>
        <w:t xml:space="preserve"> w drużynie (zespole) </w:t>
      </w:r>
      <w:r w:rsidR="002A63DF" w:rsidRPr="00974AFA">
        <w:rPr>
          <w:rFonts w:ascii="Arial" w:eastAsia="Lucida Sans Unicode" w:hAnsi="Arial" w:cs="Arial"/>
          <w:sz w:val="24"/>
          <w:szCs w:val="24"/>
        </w:rPr>
        <w:t xml:space="preserve">uzyskali tytuł finalisty na minimum szczeblu </w:t>
      </w:r>
      <w:r w:rsidRPr="00974AFA">
        <w:rPr>
          <w:rFonts w:ascii="Arial" w:eastAsia="Lucida Sans Unicode" w:hAnsi="Arial" w:cs="Arial"/>
          <w:sz w:val="24"/>
          <w:szCs w:val="24"/>
        </w:rPr>
        <w:t>powiatowym</w:t>
      </w:r>
      <w:r w:rsidR="00DB27BA" w:rsidRPr="00974AFA">
        <w:rPr>
          <w:rFonts w:ascii="Arial" w:eastAsia="Lucida Sans Unicode" w:hAnsi="Arial" w:cs="Arial"/>
          <w:sz w:val="24"/>
          <w:szCs w:val="24"/>
        </w:rPr>
        <w:t>, bez względu</w:t>
      </w:r>
      <w:r w:rsidR="002A63DF" w:rsidRPr="00974AFA">
        <w:rPr>
          <w:rFonts w:ascii="Arial" w:eastAsia="Lucida Sans Unicode" w:hAnsi="Arial" w:cs="Arial"/>
          <w:sz w:val="24"/>
          <w:szCs w:val="24"/>
        </w:rPr>
        <w:t>,</w:t>
      </w:r>
      <w:r w:rsidR="00DB27BA" w:rsidRPr="00974AFA">
        <w:rPr>
          <w:rFonts w:ascii="Arial" w:eastAsia="Lucida Sans Unicode" w:hAnsi="Arial" w:cs="Arial"/>
          <w:sz w:val="24"/>
          <w:szCs w:val="24"/>
        </w:rPr>
        <w:t xml:space="preserve"> które miejsce zajęła drużyna</w:t>
      </w:r>
      <w:r w:rsidRPr="00974AFA">
        <w:rPr>
          <w:rFonts w:ascii="Arial" w:eastAsia="Lucida Sans Unicode" w:hAnsi="Arial" w:cs="Arial"/>
          <w:sz w:val="24"/>
          <w:szCs w:val="24"/>
        </w:rPr>
        <w:t>(zespół);</w:t>
      </w:r>
    </w:p>
    <w:p w14:paraId="7D27B208" w14:textId="77777777" w:rsidR="003C19AA" w:rsidRPr="00974AFA" w:rsidRDefault="00CC068A" w:rsidP="00624D3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>1 pkt z</w:t>
      </w:r>
      <w:r w:rsidR="003C19AA" w:rsidRPr="00974AFA">
        <w:rPr>
          <w:rFonts w:ascii="Arial" w:eastAsia="Lucida Sans Unicode" w:hAnsi="Arial" w:cs="Arial"/>
          <w:sz w:val="24"/>
          <w:szCs w:val="24"/>
        </w:rPr>
        <w:t xml:space="preserve">a osiągnięcia w drużynie </w:t>
      </w:r>
      <w:r w:rsidRPr="00974AFA">
        <w:rPr>
          <w:rFonts w:ascii="Arial" w:eastAsia="Lucida Sans Unicode" w:hAnsi="Arial" w:cs="Arial"/>
          <w:sz w:val="24"/>
          <w:szCs w:val="24"/>
        </w:rPr>
        <w:t xml:space="preserve">(zespole) </w:t>
      </w:r>
      <w:r w:rsidR="003C19AA" w:rsidRPr="00974AFA">
        <w:rPr>
          <w:rFonts w:ascii="Arial" w:eastAsia="Lucida Sans Unicode" w:hAnsi="Arial" w:cs="Arial"/>
          <w:sz w:val="24"/>
          <w:szCs w:val="24"/>
        </w:rPr>
        <w:t>1 miejsca na poziomie szkolnym i miejsc 1-3 na poziomie gminnym</w:t>
      </w:r>
      <w:r w:rsidRPr="00974AFA">
        <w:rPr>
          <w:rFonts w:ascii="Arial" w:eastAsia="Lucida Sans Unicode" w:hAnsi="Arial" w:cs="Arial"/>
          <w:sz w:val="24"/>
          <w:szCs w:val="24"/>
        </w:rPr>
        <w:t>.</w:t>
      </w:r>
    </w:p>
    <w:p w14:paraId="76E5D670" w14:textId="77777777" w:rsidR="00926418" w:rsidRPr="00974AFA" w:rsidRDefault="00975884" w:rsidP="00624D33">
      <w:pPr>
        <w:tabs>
          <w:tab w:val="left" w:pos="1080"/>
        </w:tabs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974AFA">
        <w:rPr>
          <w:rFonts w:ascii="Arial" w:eastAsia="Lucida Sans Unicode" w:hAnsi="Arial" w:cs="Arial"/>
          <w:b/>
          <w:sz w:val="24"/>
          <w:szCs w:val="24"/>
        </w:rPr>
        <w:t>W przypadku</w:t>
      </w:r>
      <w:r w:rsidR="00FF1B3A" w:rsidRPr="00974AFA">
        <w:rPr>
          <w:rFonts w:ascii="Arial" w:eastAsia="Lucida Sans Unicode" w:hAnsi="Arial" w:cs="Arial"/>
          <w:b/>
          <w:sz w:val="24"/>
          <w:szCs w:val="24"/>
        </w:rPr>
        <w:t xml:space="preserve"> konkursów i zawodów sportowych</w:t>
      </w:r>
      <w:r w:rsidR="002D55C8" w:rsidRPr="00974AFA">
        <w:rPr>
          <w:rFonts w:ascii="Arial" w:eastAsia="Lucida Sans Unicode" w:hAnsi="Arial" w:cs="Arial"/>
          <w:b/>
          <w:sz w:val="24"/>
          <w:szCs w:val="24"/>
        </w:rPr>
        <w:t>,</w:t>
      </w:r>
      <w:r w:rsidR="00FF1B3A" w:rsidRPr="00974AFA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34376B" w:rsidRPr="00974AFA">
        <w:rPr>
          <w:rFonts w:ascii="Arial" w:eastAsia="Lucida Sans Unicode" w:hAnsi="Arial" w:cs="Arial"/>
          <w:b/>
          <w:sz w:val="24"/>
          <w:szCs w:val="24"/>
        </w:rPr>
        <w:t xml:space="preserve">w pierwszej kolejności </w:t>
      </w:r>
      <w:r w:rsidRPr="00974AFA">
        <w:rPr>
          <w:rFonts w:ascii="Arial" w:eastAsia="Lucida Sans Unicode" w:hAnsi="Arial" w:cs="Arial"/>
          <w:b/>
          <w:sz w:val="24"/>
          <w:szCs w:val="24"/>
        </w:rPr>
        <w:t>punktowan</w:t>
      </w:r>
      <w:r w:rsidR="00C27D8D" w:rsidRPr="00974AFA">
        <w:rPr>
          <w:rFonts w:ascii="Arial" w:eastAsia="Lucida Sans Unicode" w:hAnsi="Arial" w:cs="Arial"/>
          <w:b/>
          <w:sz w:val="24"/>
          <w:szCs w:val="24"/>
        </w:rPr>
        <w:t>e</w:t>
      </w:r>
      <w:r w:rsidRPr="00974AFA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B81B16" w:rsidRPr="00974AFA">
        <w:rPr>
          <w:rFonts w:ascii="Arial" w:eastAsia="Lucida Sans Unicode" w:hAnsi="Arial" w:cs="Arial"/>
          <w:b/>
          <w:sz w:val="24"/>
          <w:szCs w:val="24"/>
        </w:rPr>
        <w:t xml:space="preserve">są osiągnięcia </w:t>
      </w:r>
      <w:r w:rsidR="00C27D8D" w:rsidRPr="00974AFA">
        <w:rPr>
          <w:rFonts w:ascii="Arial" w:eastAsia="Lucida Sans Unicode" w:hAnsi="Arial" w:cs="Arial"/>
          <w:b/>
          <w:sz w:val="24"/>
          <w:szCs w:val="24"/>
        </w:rPr>
        <w:t>indywidualne</w:t>
      </w:r>
      <w:r w:rsidR="008F73DC" w:rsidRPr="00974AFA">
        <w:rPr>
          <w:rFonts w:ascii="Arial" w:eastAsia="Lucida Sans Unicode" w:hAnsi="Arial" w:cs="Arial"/>
          <w:b/>
          <w:sz w:val="24"/>
          <w:szCs w:val="24"/>
        </w:rPr>
        <w:t xml:space="preserve">. </w:t>
      </w:r>
    </w:p>
    <w:p w14:paraId="6A607880" w14:textId="77777777" w:rsidR="00ED3CCB" w:rsidRPr="00974AFA" w:rsidRDefault="00ED3CCB" w:rsidP="00624D33">
      <w:pPr>
        <w:tabs>
          <w:tab w:val="left" w:pos="1080"/>
        </w:tabs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974AFA">
        <w:rPr>
          <w:rFonts w:ascii="Arial" w:eastAsia="Lucida Sans Unicode" w:hAnsi="Arial" w:cs="Arial"/>
          <w:b/>
          <w:sz w:val="24"/>
          <w:szCs w:val="24"/>
        </w:rPr>
        <w:t>W przypadku konkursów i zawodów wieloetapowych punktuje się najwyżej zdobyte osiągnięcia. Nie sumuje się punktacji poszczególnych etapów tego samego konkursu</w:t>
      </w:r>
      <w:r w:rsidR="00F8765D" w:rsidRPr="00974AFA">
        <w:rPr>
          <w:rFonts w:ascii="Arial" w:eastAsia="Lucida Sans Unicode" w:hAnsi="Arial" w:cs="Arial"/>
          <w:b/>
          <w:sz w:val="24"/>
          <w:szCs w:val="24"/>
        </w:rPr>
        <w:t xml:space="preserve"> lub zawodów</w:t>
      </w:r>
      <w:r w:rsidRPr="00974AFA">
        <w:rPr>
          <w:rFonts w:ascii="Arial" w:eastAsia="Lucida Sans Unicode" w:hAnsi="Arial" w:cs="Arial"/>
          <w:b/>
          <w:sz w:val="24"/>
          <w:szCs w:val="24"/>
        </w:rPr>
        <w:t>.</w:t>
      </w:r>
    </w:p>
    <w:p w14:paraId="11FBC369" w14:textId="77777777" w:rsidR="00B962AD" w:rsidRPr="00974AFA" w:rsidRDefault="00EC451F" w:rsidP="00624D33">
      <w:pPr>
        <w:pStyle w:val="Akapitzlist"/>
        <w:numPr>
          <w:ilvl w:val="0"/>
          <w:numId w:val="20"/>
        </w:numPr>
        <w:tabs>
          <w:tab w:val="left" w:pos="1080"/>
        </w:tabs>
        <w:ind w:left="0" w:firstLine="0"/>
        <w:jc w:val="both"/>
        <w:rPr>
          <w:rFonts w:ascii="Arial" w:eastAsia="Lucida Sans Unicode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 xml:space="preserve">praca na rzecz społeczności szkolnej </w:t>
      </w:r>
      <w:r w:rsidR="000F1AA3" w:rsidRPr="00974AFA">
        <w:rPr>
          <w:rFonts w:ascii="Arial" w:eastAsia="Lucida Sans Unicode" w:hAnsi="Arial" w:cs="Arial"/>
          <w:sz w:val="24"/>
          <w:szCs w:val="24"/>
        </w:rPr>
        <w:t xml:space="preserve">w organizacjach szkolnych (samorząd uczniowski, </w:t>
      </w:r>
      <w:r w:rsidR="00171425" w:rsidRPr="00974AFA">
        <w:rPr>
          <w:rFonts w:ascii="Arial" w:eastAsia="Lucida Sans Unicode" w:hAnsi="Arial" w:cs="Arial"/>
          <w:sz w:val="24"/>
          <w:szCs w:val="24"/>
        </w:rPr>
        <w:t xml:space="preserve">inne </w:t>
      </w:r>
      <w:r w:rsidR="000F1AA3" w:rsidRPr="00974AFA">
        <w:rPr>
          <w:rFonts w:ascii="Arial" w:eastAsia="Lucida Sans Unicode" w:hAnsi="Arial" w:cs="Arial"/>
          <w:sz w:val="24"/>
          <w:szCs w:val="24"/>
        </w:rPr>
        <w:t xml:space="preserve">organizacje działające </w:t>
      </w:r>
      <w:r w:rsidR="002A63DF" w:rsidRPr="00974AFA">
        <w:rPr>
          <w:rFonts w:ascii="Arial" w:eastAsia="Lucida Sans Unicode" w:hAnsi="Arial" w:cs="Arial"/>
          <w:sz w:val="24"/>
          <w:szCs w:val="24"/>
        </w:rPr>
        <w:t>na rzecz</w:t>
      </w:r>
      <w:r w:rsidR="000F1AA3" w:rsidRPr="00974AFA">
        <w:rPr>
          <w:rFonts w:ascii="Arial" w:eastAsia="Lucida Sans Unicode" w:hAnsi="Arial" w:cs="Arial"/>
          <w:sz w:val="24"/>
          <w:szCs w:val="24"/>
        </w:rPr>
        <w:t xml:space="preserve"> szko</w:t>
      </w:r>
      <w:r w:rsidR="002A63DF" w:rsidRPr="00974AFA">
        <w:rPr>
          <w:rFonts w:ascii="Arial" w:eastAsia="Lucida Sans Unicode" w:hAnsi="Arial" w:cs="Arial"/>
          <w:sz w:val="24"/>
          <w:szCs w:val="24"/>
        </w:rPr>
        <w:t>ły</w:t>
      </w:r>
      <w:r w:rsidR="000F1AA3" w:rsidRPr="00974AFA">
        <w:rPr>
          <w:rFonts w:ascii="Arial" w:eastAsia="Lucida Sans Unicode" w:hAnsi="Arial" w:cs="Arial"/>
          <w:sz w:val="24"/>
          <w:szCs w:val="24"/>
        </w:rPr>
        <w:t>)</w:t>
      </w:r>
      <w:r w:rsidR="00B753BB" w:rsidRPr="00974AFA">
        <w:rPr>
          <w:rFonts w:ascii="Arial" w:eastAsia="Lucida Sans Unicode" w:hAnsi="Arial" w:cs="Arial"/>
          <w:sz w:val="24"/>
          <w:szCs w:val="24"/>
        </w:rPr>
        <w:t xml:space="preserve"> lub w stowarzyszeniach</w:t>
      </w:r>
      <w:r w:rsidR="002A63DF" w:rsidRPr="00974AFA">
        <w:rPr>
          <w:rFonts w:ascii="Arial" w:eastAsia="Lucida Sans Unicode" w:hAnsi="Arial" w:cs="Arial"/>
          <w:sz w:val="24"/>
          <w:szCs w:val="24"/>
        </w:rPr>
        <w:t>, klubach</w:t>
      </w:r>
      <w:r w:rsidR="00B753BB" w:rsidRPr="00974AFA">
        <w:rPr>
          <w:rFonts w:ascii="Arial" w:eastAsia="Lucida Sans Unicode" w:hAnsi="Arial" w:cs="Arial"/>
          <w:sz w:val="24"/>
          <w:szCs w:val="24"/>
        </w:rPr>
        <w:t xml:space="preserve"> i organizacjach działających na terenie </w:t>
      </w:r>
      <w:r w:rsidR="00D21C46" w:rsidRPr="00974AFA">
        <w:rPr>
          <w:rFonts w:ascii="Arial" w:eastAsia="Lucida Sans Unicode" w:hAnsi="Arial" w:cs="Arial"/>
          <w:sz w:val="24"/>
          <w:szCs w:val="24"/>
        </w:rPr>
        <w:t>Gminy Kościelisko</w:t>
      </w:r>
      <w:r w:rsidR="001F43FB" w:rsidRPr="00974AFA">
        <w:rPr>
          <w:rFonts w:ascii="Arial" w:eastAsia="Lucida Sans Unicode" w:hAnsi="Arial" w:cs="Arial"/>
          <w:sz w:val="24"/>
          <w:szCs w:val="24"/>
        </w:rPr>
        <w:t>:</w:t>
      </w:r>
      <w:r w:rsidR="000F1AA3" w:rsidRPr="00974AFA">
        <w:rPr>
          <w:rFonts w:ascii="Arial" w:eastAsia="Lucida Sans Unicode" w:hAnsi="Arial" w:cs="Arial"/>
          <w:sz w:val="24"/>
          <w:szCs w:val="24"/>
        </w:rPr>
        <w:t xml:space="preserve"> </w:t>
      </w:r>
      <w:r w:rsidR="00B962AD" w:rsidRPr="00974AFA">
        <w:rPr>
          <w:rFonts w:ascii="Arial" w:eastAsia="Lucida Sans Unicode" w:hAnsi="Arial" w:cs="Arial"/>
          <w:sz w:val="24"/>
          <w:szCs w:val="24"/>
        </w:rPr>
        <w:t xml:space="preserve"> </w:t>
      </w:r>
    </w:p>
    <w:p w14:paraId="02843EC2" w14:textId="77777777" w:rsidR="00D055DC" w:rsidRPr="00974AFA" w:rsidRDefault="00D055DC" w:rsidP="00624D33">
      <w:pPr>
        <w:pStyle w:val="Akapitzlist"/>
        <w:tabs>
          <w:tab w:val="left" w:pos="1080"/>
        </w:tabs>
        <w:ind w:left="0"/>
        <w:jc w:val="both"/>
        <w:rPr>
          <w:rFonts w:ascii="Arial" w:eastAsia="Lucida Sans Unicode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 xml:space="preserve">                  3 pkt za prace w Młodzieżowej Radze Gminy</w:t>
      </w:r>
      <w:r w:rsidR="00974AFA">
        <w:rPr>
          <w:rFonts w:ascii="Arial" w:eastAsia="Lucida Sans Unicode" w:hAnsi="Arial" w:cs="Arial"/>
          <w:sz w:val="24"/>
          <w:szCs w:val="24"/>
        </w:rPr>
        <w:t>;</w:t>
      </w:r>
    </w:p>
    <w:p w14:paraId="26684104" w14:textId="77777777" w:rsidR="00B962AD" w:rsidRPr="00974AFA" w:rsidRDefault="00B962AD" w:rsidP="00624D33">
      <w:pPr>
        <w:tabs>
          <w:tab w:val="left" w:pos="1080"/>
        </w:tabs>
        <w:jc w:val="both"/>
        <w:rPr>
          <w:rFonts w:ascii="Arial" w:eastAsia="Lucida Sans Unicode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ab/>
      </w:r>
      <w:r w:rsidR="00624D33">
        <w:rPr>
          <w:rFonts w:ascii="Arial" w:eastAsia="Lucida Sans Unicode" w:hAnsi="Arial" w:cs="Arial"/>
          <w:sz w:val="24"/>
          <w:szCs w:val="24"/>
        </w:rPr>
        <w:t xml:space="preserve">  </w:t>
      </w:r>
      <w:r w:rsidRPr="00974AFA">
        <w:rPr>
          <w:rFonts w:ascii="Arial" w:eastAsia="Lucida Sans Unicode" w:hAnsi="Arial" w:cs="Arial"/>
          <w:sz w:val="24"/>
          <w:szCs w:val="24"/>
        </w:rPr>
        <w:t xml:space="preserve">2 pkt za </w:t>
      </w:r>
      <w:r w:rsidR="00EE67A5" w:rsidRPr="00974AFA">
        <w:rPr>
          <w:rFonts w:ascii="Arial" w:eastAsia="Lucida Sans Unicode" w:hAnsi="Arial" w:cs="Arial"/>
          <w:sz w:val="24"/>
          <w:szCs w:val="24"/>
        </w:rPr>
        <w:t xml:space="preserve">całoroczne </w:t>
      </w:r>
      <w:r w:rsidRPr="00974AFA">
        <w:rPr>
          <w:rFonts w:ascii="Arial" w:eastAsia="Lucida Sans Unicode" w:hAnsi="Arial" w:cs="Arial"/>
          <w:sz w:val="24"/>
          <w:szCs w:val="24"/>
        </w:rPr>
        <w:t>pełnienie funkcji</w:t>
      </w:r>
      <w:r w:rsidR="00974AFA">
        <w:rPr>
          <w:rFonts w:ascii="Arial" w:eastAsia="Lucida Sans Unicode" w:hAnsi="Arial" w:cs="Arial"/>
          <w:sz w:val="24"/>
          <w:szCs w:val="24"/>
        </w:rPr>
        <w:t>;</w:t>
      </w:r>
    </w:p>
    <w:p w14:paraId="0892F433" w14:textId="77777777" w:rsidR="00B962AD" w:rsidRPr="00974AFA" w:rsidRDefault="00B962AD" w:rsidP="00624D33">
      <w:pPr>
        <w:tabs>
          <w:tab w:val="left" w:pos="1080"/>
        </w:tabs>
        <w:spacing w:after="0"/>
        <w:jc w:val="both"/>
        <w:rPr>
          <w:rFonts w:ascii="Arial" w:eastAsia="Lucida Sans Unicode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lastRenderedPageBreak/>
        <w:tab/>
      </w:r>
      <w:r w:rsidRPr="00974AFA">
        <w:rPr>
          <w:rFonts w:ascii="Arial" w:eastAsia="Lucida Sans Unicode" w:hAnsi="Arial" w:cs="Arial"/>
          <w:sz w:val="24"/>
          <w:szCs w:val="24"/>
        </w:rPr>
        <w:tab/>
      </w:r>
      <w:r w:rsidRPr="00974AFA">
        <w:rPr>
          <w:rFonts w:ascii="Arial" w:eastAsia="Lucida Sans Unicode" w:hAnsi="Arial" w:cs="Arial"/>
          <w:sz w:val="24"/>
          <w:szCs w:val="24"/>
        </w:rPr>
        <w:tab/>
      </w:r>
      <w:r w:rsidR="002C2F04" w:rsidRPr="00974AFA">
        <w:rPr>
          <w:rFonts w:ascii="Arial" w:eastAsia="Lucida Sans Unicode" w:hAnsi="Arial" w:cs="Arial"/>
          <w:sz w:val="24"/>
          <w:szCs w:val="24"/>
        </w:rPr>
        <w:t>1 pkt</w:t>
      </w:r>
      <w:r w:rsidRPr="00974AFA">
        <w:rPr>
          <w:rFonts w:ascii="Arial" w:eastAsia="Lucida Sans Unicode" w:hAnsi="Arial" w:cs="Arial"/>
          <w:sz w:val="24"/>
          <w:szCs w:val="24"/>
        </w:rPr>
        <w:t xml:space="preserve"> za aktywną przynależność</w:t>
      </w:r>
      <w:r w:rsidR="00A36EB8" w:rsidRPr="00974AFA">
        <w:rPr>
          <w:rFonts w:ascii="Arial" w:eastAsia="Lucida Sans Unicode" w:hAnsi="Arial" w:cs="Arial"/>
          <w:sz w:val="24"/>
          <w:szCs w:val="24"/>
        </w:rPr>
        <w:t xml:space="preserve"> (członek)</w:t>
      </w:r>
      <w:r w:rsidRPr="00974AFA">
        <w:rPr>
          <w:rFonts w:ascii="Arial" w:eastAsia="Lucida Sans Unicode" w:hAnsi="Arial" w:cs="Arial"/>
          <w:sz w:val="24"/>
          <w:szCs w:val="24"/>
        </w:rPr>
        <w:t xml:space="preserve">, </w:t>
      </w:r>
    </w:p>
    <w:p w14:paraId="08AF066C" w14:textId="77777777" w:rsidR="005B7BA9" w:rsidRDefault="00B962AD" w:rsidP="00624D33">
      <w:pPr>
        <w:spacing w:after="0"/>
        <w:jc w:val="both"/>
        <w:rPr>
          <w:rFonts w:ascii="Arial" w:eastAsia="Lucida Sans Unicode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 xml:space="preserve">  </w:t>
      </w:r>
      <w:r w:rsidR="009D218C" w:rsidRPr="00974AFA">
        <w:rPr>
          <w:rFonts w:ascii="Arial" w:eastAsia="Lucida Sans Unicode" w:hAnsi="Arial" w:cs="Arial"/>
          <w:sz w:val="24"/>
          <w:szCs w:val="24"/>
        </w:rPr>
        <w:t>(potwierdzoną</w:t>
      </w:r>
      <w:r w:rsidRPr="00974AFA">
        <w:rPr>
          <w:rFonts w:ascii="Arial" w:eastAsia="Lucida Sans Unicode" w:hAnsi="Arial" w:cs="Arial"/>
          <w:sz w:val="24"/>
          <w:szCs w:val="24"/>
        </w:rPr>
        <w:t xml:space="preserve"> </w:t>
      </w:r>
      <w:r w:rsidR="009D218C" w:rsidRPr="00974AFA">
        <w:rPr>
          <w:rFonts w:ascii="Arial" w:eastAsia="Lucida Sans Unicode" w:hAnsi="Arial" w:cs="Arial"/>
          <w:sz w:val="24"/>
          <w:szCs w:val="24"/>
        </w:rPr>
        <w:t xml:space="preserve">przez </w:t>
      </w:r>
      <w:r w:rsidRPr="00974AFA">
        <w:rPr>
          <w:rFonts w:ascii="Arial" w:eastAsia="Lucida Sans Unicode" w:hAnsi="Arial" w:cs="Arial"/>
          <w:sz w:val="24"/>
          <w:szCs w:val="24"/>
        </w:rPr>
        <w:t>prowadząc</w:t>
      </w:r>
      <w:r w:rsidR="009D218C" w:rsidRPr="00974AFA">
        <w:rPr>
          <w:rFonts w:ascii="Arial" w:eastAsia="Lucida Sans Unicode" w:hAnsi="Arial" w:cs="Arial"/>
          <w:sz w:val="24"/>
          <w:szCs w:val="24"/>
        </w:rPr>
        <w:t>ego</w:t>
      </w:r>
      <w:r w:rsidRPr="00974AFA">
        <w:rPr>
          <w:rFonts w:ascii="Arial" w:eastAsia="Lucida Sans Unicode" w:hAnsi="Arial" w:cs="Arial"/>
          <w:sz w:val="24"/>
          <w:szCs w:val="24"/>
        </w:rPr>
        <w:t xml:space="preserve"> daną organizację</w:t>
      </w:r>
      <w:r w:rsidR="009D218C" w:rsidRPr="00974AFA">
        <w:rPr>
          <w:rFonts w:ascii="Arial" w:eastAsia="Lucida Sans Unicode" w:hAnsi="Arial" w:cs="Arial"/>
          <w:sz w:val="24"/>
          <w:szCs w:val="24"/>
        </w:rPr>
        <w:t>, weryfikacji</w:t>
      </w:r>
      <w:r w:rsidR="00974AFA">
        <w:rPr>
          <w:rFonts w:ascii="Arial" w:eastAsia="Lucida Sans Unicode" w:hAnsi="Arial" w:cs="Arial"/>
          <w:sz w:val="24"/>
          <w:szCs w:val="24"/>
        </w:rPr>
        <w:t xml:space="preserve"> </w:t>
      </w:r>
      <w:r w:rsidR="009D218C" w:rsidRPr="00974AFA">
        <w:rPr>
          <w:rFonts w:ascii="Arial" w:eastAsia="Lucida Sans Unicode" w:hAnsi="Arial" w:cs="Arial"/>
          <w:sz w:val="24"/>
          <w:szCs w:val="24"/>
        </w:rPr>
        <w:t>dokonuje wychowawca klasy danego ucznia</w:t>
      </w:r>
      <w:r w:rsidRPr="00974AFA">
        <w:rPr>
          <w:rFonts w:ascii="Arial" w:eastAsia="Lucida Sans Unicode" w:hAnsi="Arial" w:cs="Arial"/>
          <w:sz w:val="24"/>
          <w:szCs w:val="24"/>
        </w:rPr>
        <w:t>)</w:t>
      </w:r>
      <w:r w:rsidR="00974AFA" w:rsidRPr="00974AFA">
        <w:rPr>
          <w:rFonts w:ascii="Arial" w:eastAsia="Lucida Sans Unicode" w:hAnsi="Arial" w:cs="Arial"/>
          <w:sz w:val="24"/>
          <w:szCs w:val="24"/>
        </w:rPr>
        <w:t>.</w:t>
      </w:r>
    </w:p>
    <w:p w14:paraId="3D96120F" w14:textId="77777777" w:rsidR="00974AFA" w:rsidRPr="00974AFA" w:rsidRDefault="00974AFA" w:rsidP="00624D33">
      <w:pPr>
        <w:spacing w:after="0"/>
        <w:jc w:val="both"/>
        <w:rPr>
          <w:rFonts w:ascii="Arial" w:eastAsia="Lucida Sans Unicode" w:hAnsi="Arial" w:cs="Arial"/>
          <w:sz w:val="24"/>
          <w:szCs w:val="24"/>
        </w:rPr>
      </w:pPr>
    </w:p>
    <w:p w14:paraId="413FA576" w14:textId="77777777" w:rsidR="00974AFA" w:rsidRPr="00974AFA" w:rsidRDefault="00974AFA" w:rsidP="00624D33">
      <w:pPr>
        <w:pStyle w:val="Akapitzlist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Arial" w:eastAsia="Lucida Sans Unicode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>Wysokie wyniki egzaminów zewnętrznych w klasie VIII:</w:t>
      </w:r>
    </w:p>
    <w:p w14:paraId="41BB7BCE" w14:textId="77777777" w:rsidR="00974AFA" w:rsidRPr="00974AFA" w:rsidRDefault="00974AFA" w:rsidP="00624D33">
      <w:pPr>
        <w:pStyle w:val="Akapitzlist"/>
        <w:spacing w:after="0" w:line="360" w:lineRule="auto"/>
        <w:ind w:left="0"/>
        <w:jc w:val="both"/>
        <w:rPr>
          <w:rFonts w:ascii="Arial" w:eastAsia="Lucida Sans Unicode" w:hAnsi="Arial" w:cs="Arial"/>
          <w:sz w:val="24"/>
          <w:szCs w:val="24"/>
        </w:rPr>
      </w:pPr>
      <w:r w:rsidRPr="00974AFA">
        <w:rPr>
          <w:rFonts w:ascii="Arial" w:eastAsia="Lucida Sans Unicode" w:hAnsi="Arial" w:cs="Arial"/>
          <w:sz w:val="24"/>
          <w:szCs w:val="24"/>
        </w:rPr>
        <w:t xml:space="preserve">1 pkt za wynik w zakresie 85-90%punktów w każdej części egzaminu; </w:t>
      </w:r>
    </w:p>
    <w:p w14:paraId="508962CE" w14:textId="77777777" w:rsidR="00974AFA" w:rsidRPr="00974AFA" w:rsidRDefault="00974AFA" w:rsidP="00624D3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2 pkt za wynik w zakresie 91 – 95 % punktów w każdej części egzaminu;</w:t>
      </w:r>
    </w:p>
    <w:p w14:paraId="41A051ED" w14:textId="77777777" w:rsidR="00974AFA" w:rsidRPr="00974AFA" w:rsidRDefault="00974AFA" w:rsidP="00624D3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3 pkt za wynik w zakresie 96 – 100 % punktów z każdej części egzaminu.</w:t>
      </w:r>
    </w:p>
    <w:p w14:paraId="3E73C9D0" w14:textId="77777777" w:rsidR="00ED3CCB" w:rsidRPr="00974AFA" w:rsidRDefault="00ED3CCB" w:rsidP="00624D33">
      <w:pPr>
        <w:spacing w:after="0"/>
        <w:jc w:val="both"/>
        <w:rPr>
          <w:rFonts w:ascii="Arial" w:eastAsia="Lucida Sans Unicode" w:hAnsi="Arial" w:cs="Arial"/>
          <w:sz w:val="24"/>
          <w:szCs w:val="24"/>
        </w:rPr>
      </w:pPr>
    </w:p>
    <w:p w14:paraId="7B120CCC" w14:textId="77777777" w:rsidR="00441A82" w:rsidRPr="00974AFA" w:rsidRDefault="00F8765D" w:rsidP="00624D33">
      <w:pPr>
        <w:spacing w:after="0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974AFA">
        <w:rPr>
          <w:rFonts w:ascii="Arial" w:eastAsia="Lucida Sans Unicode" w:hAnsi="Arial" w:cs="Arial"/>
          <w:b/>
          <w:sz w:val="24"/>
          <w:szCs w:val="24"/>
        </w:rPr>
        <w:t>We wniosku n</w:t>
      </w:r>
      <w:r w:rsidR="00ED3CCB" w:rsidRPr="00974AFA">
        <w:rPr>
          <w:rFonts w:ascii="Arial" w:eastAsia="Lucida Sans Unicode" w:hAnsi="Arial" w:cs="Arial"/>
          <w:b/>
          <w:sz w:val="24"/>
          <w:szCs w:val="24"/>
        </w:rPr>
        <w:t>ależy podać maksymalnie p</w:t>
      </w:r>
      <w:r w:rsidRPr="00974AFA">
        <w:rPr>
          <w:rFonts w:ascii="Arial" w:eastAsia="Lucida Sans Unicode" w:hAnsi="Arial" w:cs="Arial"/>
          <w:b/>
          <w:sz w:val="24"/>
          <w:szCs w:val="24"/>
        </w:rPr>
        <w:t>o 3 najwyżej punktowane osiągnię</w:t>
      </w:r>
      <w:r w:rsidR="00ED3CCB" w:rsidRPr="00974AFA">
        <w:rPr>
          <w:rFonts w:ascii="Arial" w:eastAsia="Lucida Sans Unicode" w:hAnsi="Arial" w:cs="Arial"/>
          <w:b/>
          <w:sz w:val="24"/>
          <w:szCs w:val="24"/>
        </w:rPr>
        <w:t xml:space="preserve">cia </w:t>
      </w:r>
      <w:r w:rsidRPr="00974AFA">
        <w:rPr>
          <w:rFonts w:ascii="Arial" w:eastAsia="Lucida Sans Unicode" w:hAnsi="Arial" w:cs="Arial"/>
          <w:b/>
          <w:sz w:val="24"/>
          <w:szCs w:val="24"/>
        </w:rPr>
        <w:t>wskazane</w:t>
      </w:r>
      <w:r w:rsidR="0048009F" w:rsidRPr="00974AFA">
        <w:rPr>
          <w:rFonts w:ascii="Arial" w:eastAsia="Lucida Sans Unicode" w:hAnsi="Arial" w:cs="Arial"/>
          <w:b/>
          <w:sz w:val="24"/>
          <w:szCs w:val="24"/>
        </w:rPr>
        <w:t xml:space="preserve"> w </w:t>
      </w:r>
      <w:r w:rsidR="00ED3CCB" w:rsidRPr="00974AFA">
        <w:rPr>
          <w:rFonts w:ascii="Arial" w:eastAsia="Lucida Sans Unicode" w:hAnsi="Arial" w:cs="Arial"/>
          <w:b/>
          <w:sz w:val="24"/>
          <w:szCs w:val="24"/>
        </w:rPr>
        <w:t xml:space="preserve"> § 6.ust 2 pkt. 2,3,4,5</w:t>
      </w:r>
      <w:r w:rsidR="00974AFA">
        <w:rPr>
          <w:rFonts w:ascii="Arial" w:eastAsia="Lucida Sans Unicode" w:hAnsi="Arial" w:cs="Arial"/>
          <w:b/>
          <w:sz w:val="24"/>
          <w:szCs w:val="24"/>
        </w:rPr>
        <w:t>,6</w:t>
      </w:r>
      <w:r w:rsidR="00ED3CCB" w:rsidRPr="00974AFA">
        <w:rPr>
          <w:rFonts w:ascii="Arial" w:eastAsia="Lucida Sans Unicode" w:hAnsi="Arial" w:cs="Arial"/>
          <w:b/>
          <w:sz w:val="24"/>
          <w:szCs w:val="24"/>
        </w:rPr>
        <w:t>.</w:t>
      </w:r>
    </w:p>
    <w:p w14:paraId="7E81DEF3" w14:textId="77777777" w:rsidR="00F8765D" w:rsidRPr="00974AFA" w:rsidRDefault="002562D9" w:rsidP="00624D33">
      <w:pPr>
        <w:tabs>
          <w:tab w:val="left" w:pos="720"/>
        </w:tabs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§ </w:t>
      </w:r>
      <w:r w:rsidR="00F8765D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7</w:t>
      </w: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.</w:t>
      </w:r>
    </w:p>
    <w:p w14:paraId="5752FF65" w14:textId="77777777" w:rsidR="002562D9" w:rsidRPr="00974AFA" w:rsidRDefault="002562D9" w:rsidP="00624D33">
      <w:pPr>
        <w:tabs>
          <w:tab w:val="left" w:pos="72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Wnioski złożone po terminie</w:t>
      </w:r>
      <w:r w:rsidR="00DD1FFF" w:rsidRPr="00974AFA">
        <w:rPr>
          <w:rFonts w:ascii="Arial" w:eastAsia="Lucida Sans Unicode" w:hAnsi="Arial" w:cs="Arial"/>
          <w:sz w:val="24"/>
          <w:szCs w:val="24"/>
          <w:lang w:eastAsia="ar-SA"/>
        </w:rPr>
        <w:t>,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niekompletne </w:t>
      </w:r>
      <w:r w:rsidR="00DD1FFF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lub niezgodne z regulaminem </w:t>
      </w: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nie będą rozpatrywane. </w:t>
      </w:r>
    </w:p>
    <w:p w14:paraId="261CADEB" w14:textId="77777777" w:rsidR="00F8765D" w:rsidRPr="00974AFA" w:rsidRDefault="002562D9" w:rsidP="00624D33">
      <w:pPr>
        <w:tabs>
          <w:tab w:val="left" w:pos="720"/>
        </w:tabs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§ </w:t>
      </w:r>
      <w:r w:rsidR="00F8765D"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8</w:t>
      </w:r>
      <w:r w:rsidRPr="00974AFA">
        <w:rPr>
          <w:rFonts w:ascii="Arial" w:eastAsia="Lucida Sans Unicode" w:hAnsi="Arial" w:cs="Arial"/>
          <w:b/>
          <w:sz w:val="24"/>
          <w:szCs w:val="24"/>
          <w:lang w:eastAsia="ar-SA"/>
        </w:rPr>
        <w:t>.</w:t>
      </w:r>
    </w:p>
    <w:p w14:paraId="3548DD40" w14:textId="77777777" w:rsidR="004C4634" w:rsidRPr="00974AFA" w:rsidRDefault="00CD4CBD" w:rsidP="00624D33">
      <w:pPr>
        <w:tabs>
          <w:tab w:val="left" w:pos="72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Lucida Sans Unicode" w:hAnsi="Arial" w:cs="Arial"/>
          <w:sz w:val="24"/>
          <w:szCs w:val="24"/>
          <w:lang w:eastAsia="ar-SA"/>
        </w:rPr>
        <w:t>Wójt Gminy Kościelisko</w:t>
      </w:r>
      <w:r w:rsidR="00F8765D" w:rsidRPr="00974AFA">
        <w:rPr>
          <w:rFonts w:ascii="Arial" w:eastAsia="Lucida Sans Unicode" w:hAnsi="Arial" w:cs="Arial"/>
          <w:sz w:val="24"/>
          <w:szCs w:val="24"/>
          <w:lang w:eastAsia="ar-SA"/>
        </w:rPr>
        <w:t xml:space="preserve"> w drodze Zarządzenia akceptuje ostateczną listę stypendystów na dany rok szkolny</w:t>
      </w:r>
      <w:r w:rsidR="00356D3F" w:rsidRPr="00974AFA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14:paraId="475CA1AA" w14:textId="77777777" w:rsidR="003649DB" w:rsidRPr="00974AFA" w:rsidRDefault="003649DB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47B2C030" w14:textId="77777777" w:rsidR="003649DB" w:rsidRPr="00974AFA" w:rsidRDefault="003649DB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2F83CB94" w14:textId="77777777" w:rsidR="003649DB" w:rsidRPr="00974AFA" w:rsidRDefault="003649DB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6E25B3F2" w14:textId="77777777" w:rsidR="003649DB" w:rsidRPr="00974AFA" w:rsidRDefault="003649DB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37753A2F" w14:textId="77777777" w:rsidR="003649DB" w:rsidRPr="00974AFA" w:rsidRDefault="003649DB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2745ECE0" w14:textId="77777777" w:rsidR="00D21C46" w:rsidRPr="00974AFA" w:rsidRDefault="00D21C46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409D1202" w14:textId="77777777" w:rsidR="003649DB" w:rsidRPr="00974AFA" w:rsidRDefault="003649DB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64C8BF40" w14:textId="77777777" w:rsidR="00933FB0" w:rsidRPr="00974AFA" w:rsidRDefault="00933FB0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045DE301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20DA4E4B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71FA5E2C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2CFBB067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4EAB20FB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161D148E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74AA371E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41116831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53D70806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7B5BC16B" w14:textId="77777777" w:rsidR="00624D33" w:rsidRDefault="00624D33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0A180DA7" w14:textId="77777777" w:rsidR="004C4634" w:rsidRPr="00974AFA" w:rsidRDefault="004C4634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  <w:r w:rsidRPr="00974AFA"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14:paraId="57D062CF" w14:textId="77777777" w:rsidR="004C4634" w:rsidRPr="00974AFA" w:rsidRDefault="004C4634" w:rsidP="00624D33">
      <w:pPr>
        <w:pBdr>
          <w:top w:val="nil"/>
          <w:left w:val="nil"/>
          <w:bottom w:val="nil"/>
          <w:right w:val="nil"/>
        </w:pBdr>
        <w:spacing w:after="0" w:line="36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706B804E" w14:textId="77777777" w:rsidR="004C4634" w:rsidRPr="00974AFA" w:rsidRDefault="004C4634" w:rsidP="00624D33">
      <w:pPr>
        <w:tabs>
          <w:tab w:val="left" w:pos="720"/>
        </w:tabs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974AF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związku ze zmianą zapisów ustawowych wnioskuje się o podjęcie zmiany uchwały w sprawie przyjęcia </w:t>
      </w:r>
      <w:r w:rsidRPr="00974AFA">
        <w:rPr>
          <w:rFonts w:ascii="Arial" w:eastAsia="Times New Roman" w:hAnsi="Arial" w:cs="Arial"/>
          <w:sz w:val="24"/>
          <w:szCs w:val="24"/>
          <w:shd w:val="clear" w:color="auto" w:fill="FFFFFF"/>
          <w:lang w:eastAsia="pl-PL" w:bidi="pl-PL"/>
        </w:rPr>
        <w:t>Regulamin</w:t>
      </w:r>
      <w:r w:rsidR="00E65668" w:rsidRPr="00974AFA">
        <w:rPr>
          <w:rFonts w:ascii="Arial" w:eastAsia="Times New Roman" w:hAnsi="Arial" w:cs="Arial"/>
          <w:sz w:val="24"/>
          <w:szCs w:val="24"/>
          <w:shd w:val="clear" w:color="auto" w:fill="FFFFFF"/>
          <w:lang w:eastAsia="pl-PL" w:bidi="pl-PL"/>
        </w:rPr>
        <w:t>u</w:t>
      </w:r>
      <w:r w:rsidRPr="00974AFA">
        <w:rPr>
          <w:rFonts w:ascii="Arial" w:eastAsia="Times New Roman" w:hAnsi="Arial" w:cs="Arial"/>
          <w:sz w:val="24"/>
          <w:szCs w:val="24"/>
          <w:shd w:val="clear" w:color="auto" w:fill="FFFFFF"/>
          <w:lang w:eastAsia="pl-PL" w:bidi="pl-PL"/>
        </w:rPr>
        <w:t xml:space="preserve"> przyznawania uczniom szkół podstawowych</w:t>
      </w:r>
      <w:r w:rsidR="00E65668" w:rsidRPr="00974AFA">
        <w:rPr>
          <w:rFonts w:ascii="Arial" w:eastAsia="Times New Roman" w:hAnsi="Arial" w:cs="Arial"/>
          <w:sz w:val="24"/>
          <w:szCs w:val="24"/>
          <w:shd w:val="clear" w:color="auto" w:fill="FFFFFF"/>
          <w:lang w:eastAsia="pl-PL" w:bidi="pl-PL"/>
        </w:rPr>
        <w:t xml:space="preserve"> z terenu Gminy Kościelisko</w:t>
      </w:r>
      <w:r w:rsidRPr="00974AFA">
        <w:rPr>
          <w:rFonts w:ascii="Arial" w:eastAsia="Times New Roman" w:hAnsi="Arial" w:cs="Arial"/>
          <w:sz w:val="24"/>
          <w:szCs w:val="24"/>
          <w:shd w:val="clear" w:color="auto" w:fill="FFFFFF"/>
          <w:lang w:eastAsia="pl-PL" w:bidi="pl-PL"/>
        </w:rPr>
        <w:t xml:space="preserve">  stypendiów za wyniki w nauce i inne osiągnięcia.</w:t>
      </w:r>
    </w:p>
    <w:sectPr w:rsidR="004C4634" w:rsidRPr="00974AFA" w:rsidSect="00624D33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4806" w14:textId="77777777" w:rsidR="00B53989" w:rsidRDefault="00B53989" w:rsidP="002562D9">
      <w:pPr>
        <w:spacing w:after="0" w:line="240" w:lineRule="auto"/>
      </w:pPr>
      <w:r>
        <w:separator/>
      </w:r>
    </w:p>
  </w:endnote>
  <w:endnote w:type="continuationSeparator" w:id="0">
    <w:p w14:paraId="6DDE94FA" w14:textId="77777777" w:rsidR="00B53989" w:rsidRDefault="00B53989" w:rsidP="002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4121" w14:textId="77777777" w:rsidR="00B53989" w:rsidRDefault="00B53989" w:rsidP="002562D9">
      <w:pPr>
        <w:spacing w:after="0" w:line="240" w:lineRule="auto"/>
      </w:pPr>
      <w:r>
        <w:separator/>
      </w:r>
    </w:p>
  </w:footnote>
  <w:footnote w:type="continuationSeparator" w:id="0">
    <w:p w14:paraId="3907D82B" w14:textId="77777777" w:rsidR="00B53989" w:rsidRDefault="00B53989" w:rsidP="002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4524372"/>
    <w:multiLevelType w:val="hybridMultilevel"/>
    <w:tmpl w:val="F808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2A63"/>
    <w:multiLevelType w:val="hybridMultilevel"/>
    <w:tmpl w:val="98961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FBB"/>
    <w:multiLevelType w:val="hybridMultilevel"/>
    <w:tmpl w:val="FEACBEE4"/>
    <w:lvl w:ilvl="0" w:tplc="E0B05E6E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8792BA9"/>
    <w:multiLevelType w:val="hybridMultilevel"/>
    <w:tmpl w:val="A7D29FBA"/>
    <w:lvl w:ilvl="0" w:tplc="123272A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32A0"/>
    <w:multiLevelType w:val="hybridMultilevel"/>
    <w:tmpl w:val="BAB2E3E8"/>
    <w:lvl w:ilvl="0" w:tplc="73783E6A">
      <w:start w:val="1"/>
      <w:numFmt w:val="lowerLetter"/>
      <w:lvlText w:val="%1)"/>
      <w:lvlJc w:val="left"/>
      <w:pPr>
        <w:ind w:left="1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10" w15:restartNumberingAfterBreak="0">
    <w:nsid w:val="3CAD0C16"/>
    <w:multiLevelType w:val="hybridMultilevel"/>
    <w:tmpl w:val="A7EA6560"/>
    <w:lvl w:ilvl="0" w:tplc="2A9E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3345C"/>
    <w:multiLevelType w:val="hybridMultilevel"/>
    <w:tmpl w:val="EF0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0103"/>
    <w:multiLevelType w:val="hybridMultilevel"/>
    <w:tmpl w:val="19C64B78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04C8C"/>
    <w:multiLevelType w:val="hybridMultilevel"/>
    <w:tmpl w:val="B89A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4175"/>
    <w:multiLevelType w:val="hybridMultilevel"/>
    <w:tmpl w:val="467A154C"/>
    <w:lvl w:ilvl="0" w:tplc="8E7EDD6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05F56F2"/>
    <w:multiLevelType w:val="hybridMultilevel"/>
    <w:tmpl w:val="58504DC6"/>
    <w:lvl w:ilvl="0" w:tplc="9B8E378C">
      <w:start w:val="2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2151424"/>
    <w:multiLevelType w:val="hybridMultilevel"/>
    <w:tmpl w:val="486E0C0E"/>
    <w:lvl w:ilvl="0" w:tplc="726AE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AC2739"/>
    <w:multiLevelType w:val="hybridMultilevel"/>
    <w:tmpl w:val="BAB2E3E8"/>
    <w:lvl w:ilvl="0" w:tplc="73783E6A">
      <w:start w:val="1"/>
      <w:numFmt w:val="lowerLetter"/>
      <w:lvlText w:val="%1)"/>
      <w:lvlJc w:val="left"/>
      <w:pPr>
        <w:ind w:left="1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18" w15:restartNumberingAfterBreak="0">
    <w:nsid w:val="6F0021D3"/>
    <w:multiLevelType w:val="hybridMultilevel"/>
    <w:tmpl w:val="BC36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B4155"/>
    <w:multiLevelType w:val="hybridMultilevel"/>
    <w:tmpl w:val="4FBE8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5"/>
  </w:num>
  <w:num w:numId="8">
    <w:abstractNumId w:val="17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13"/>
  </w:num>
  <w:num w:numId="15">
    <w:abstractNumId w:val="19"/>
  </w:num>
  <w:num w:numId="16">
    <w:abstractNumId w:val="12"/>
  </w:num>
  <w:num w:numId="17">
    <w:abstractNumId w:val="11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F"/>
    <w:rsid w:val="00014264"/>
    <w:rsid w:val="00022D8A"/>
    <w:rsid w:val="00034182"/>
    <w:rsid w:val="00040CA4"/>
    <w:rsid w:val="000468FF"/>
    <w:rsid w:val="000573CD"/>
    <w:rsid w:val="00086396"/>
    <w:rsid w:val="000918C5"/>
    <w:rsid w:val="000939C1"/>
    <w:rsid w:val="000C2DDA"/>
    <w:rsid w:val="000F1AA3"/>
    <w:rsid w:val="000F52E1"/>
    <w:rsid w:val="00100146"/>
    <w:rsid w:val="00105EC1"/>
    <w:rsid w:val="00124B78"/>
    <w:rsid w:val="00131396"/>
    <w:rsid w:val="00133AA7"/>
    <w:rsid w:val="00140E02"/>
    <w:rsid w:val="00152C78"/>
    <w:rsid w:val="00160A75"/>
    <w:rsid w:val="00167D76"/>
    <w:rsid w:val="00171425"/>
    <w:rsid w:val="00171C75"/>
    <w:rsid w:val="00175802"/>
    <w:rsid w:val="001A1223"/>
    <w:rsid w:val="001A2C39"/>
    <w:rsid w:val="001A3CB2"/>
    <w:rsid w:val="001B6FBE"/>
    <w:rsid w:val="001C0716"/>
    <w:rsid w:val="001D2DA2"/>
    <w:rsid w:val="001D44A8"/>
    <w:rsid w:val="001D5288"/>
    <w:rsid w:val="001F2359"/>
    <w:rsid w:val="001F43FB"/>
    <w:rsid w:val="0022013E"/>
    <w:rsid w:val="002462D0"/>
    <w:rsid w:val="002562D9"/>
    <w:rsid w:val="0026106B"/>
    <w:rsid w:val="00263690"/>
    <w:rsid w:val="002A63DF"/>
    <w:rsid w:val="002A7102"/>
    <w:rsid w:val="002A78EC"/>
    <w:rsid w:val="002B7CA0"/>
    <w:rsid w:val="002C0BA0"/>
    <w:rsid w:val="002C2F04"/>
    <w:rsid w:val="002D55C8"/>
    <w:rsid w:val="002F205A"/>
    <w:rsid w:val="002F2851"/>
    <w:rsid w:val="002F533B"/>
    <w:rsid w:val="002F65E1"/>
    <w:rsid w:val="002F792A"/>
    <w:rsid w:val="00301802"/>
    <w:rsid w:val="00304EE5"/>
    <w:rsid w:val="003176CE"/>
    <w:rsid w:val="00321A7A"/>
    <w:rsid w:val="00327CFD"/>
    <w:rsid w:val="00330673"/>
    <w:rsid w:val="00334C24"/>
    <w:rsid w:val="003408C1"/>
    <w:rsid w:val="00342D2D"/>
    <w:rsid w:val="0034376B"/>
    <w:rsid w:val="00350A38"/>
    <w:rsid w:val="0035150E"/>
    <w:rsid w:val="00352B07"/>
    <w:rsid w:val="00356617"/>
    <w:rsid w:val="003569B4"/>
    <w:rsid w:val="00356D3F"/>
    <w:rsid w:val="00362B0D"/>
    <w:rsid w:val="003649DB"/>
    <w:rsid w:val="00366800"/>
    <w:rsid w:val="003804C0"/>
    <w:rsid w:val="0038266D"/>
    <w:rsid w:val="003846E7"/>
    <w:rsid w:val="00387A3A"/>
    <w:rsid w:val="00387A82"/>
    <w:rsid w:val="003B42FE"/>
    <w:rsid w:val="003B7D6E"/>
    <w:rsid w:val="003C19AA"/>
    <w:rsid w:val="003D6008"/>
    <w:rsid w:val="003F13D0"/>
    <w:rsid w:val="003F3363"/>
    <w:rsid w:val="003F6549"/>
    <w:rsid w:val="00414F46"/>
    <w:rsid w:val="00441A82"/>
    <w:rsid w:val="00441C7A"/>
    <w:rsid w:val="0044798A"/>
    <w:rsid w:val="0046276F"/>
    <w:rsid w:val="0047341D"/>
    <w:rsid w:val="0048009F"/>
    <w:rsid w:val="004816E8"/>
    <w:rsid w:val="00493878"/>
    <w:rsid w:val="00494288"/>
    <w:rsid w:val="004A016B"/>
    <w:rsid w:val="004A775F"/>
    <w:rsid w:val="004B20F7"/>
    <w:rsid w:val="004B7798"/>
    <w:rsid w:val="004C4634"/>
    <w:rsid w:val="004C61A1"/>
    <w:rsid w:val="004D02BC"/>
    <w:rsid w:val="004E433B"/>
    <w:rsid w:val="004F48CC"/>
    <w:rsid w:val="00501792"/>
    <w:rsid w:val="00507BFE"/>
    <w:rsid w:val="005123E0"/>
    <w:rsid w:val="00513815"/>
    <w:rsid w:val="005165CA"/>
    <w:rsid w:val="00517FB5"/>
    <w:rsid w:val="005258D6"/>
    <w:rsid w:val="00565B90"/>
    <w:rsid w:val="0057099B"/>
    <w:rsid w:val="005733C9"/>
    <w:rsid w:val="005760CD"/>
    <w:rsid w:val="0058660D"/>
    <w:rsid w:val="005A47D5"/>
    <w:rsid w:val="005B697C"/>
    <w:rsid w:val="005B6A1C"/>
    <w:rsid w:val="005B7988"/>
    <w:rsid w:val="005B7BA9"/>
    <w:rsid w:val="005C52FD"/>
    <w:rsid w:val="005D47B4"/>
    <w:rsid w:val="005E0B0A"/>
    <w:rsid w:val="005E3264"/>
    <w:rsid w:val="005E6B56"/>
    <w:rsid w:val="005F414F"/>
    <w:rsid w:val="0061326E"/>
    <w:rsid w:val="0062284F"/>
    <w:rsid w:val="00624D33"/>
    <w:rsid w:val="00625672"/>
    <w:rsid w:val="00631170"/>
    <w:rsid w:val="006324A5"/>
    <w:rsid w:val="006350F3"/>
    <w:rsid w:val="006512B8"/>
    <w:rsid w:val="006721A5"/>
    <w:rsid w:val="00672E68"/>
    <w:rsid w:val="006745EB"/>
    <w:rsid w:val="006750E2"/>
    <w:rsid w:val="00683461"/>
    <w:rsid w:val="00690F2A"/>
    <w:rsid w:val="0069372C"/>
    <w:rsid w:val="006971CF"/>
    <w:rsid w:val="006B2169"/>
    <w:rsid w:val="006B538A"/>
    <w:rsid w:val="006C0457"/>
    <w:rsid w:val="006C1901"/>
    <w:rsid w:val="006C5224"/>
    <w:rsid w:val="006D184A"/>
    <w:rsid w:val="006D31D2"/>
    <w:rsid w:val="006D327E"/>
    <w:rsid w:val="006E7523"/>
    <w:rsid w:val="00704227"/>
    <w:rsid w:val="0071351B"/>
    <w:rsid w:val="00715C31"/>
    <w:rsid w:val="00722E7A"/>
    <w:rsid w:val="00723440"/>
    <w:rsid w:val="00724950"/>
    <w:rsid w:val="00731A0E"/>
    <w:rsid w:val="0074046E"/>
    <w:rsid w:val="00740561"/>
    <w:rsid w:val="007445E1"/>
    <w:rsid w:val="007545A8"/>
    <w:rsid w:val="00756404"/>
    <w:rsid w:val="00786728"/>
    <w:rsid w:val="007A2263"/>
    <w:rsid w:val="007B400D"/>
    <w:rsid w:val="007B6674"/>
    <w:rsid w:val="007C742D"/>
    <w:rsid w:val="007D54E3"/>
    <w:rsid w:val="007E5F87"/>
    <w:rsid w:val="007F4861"/>
    <w:rsid w:val="00803FCD"/>
    <w:rsid w:val="00806498"/>
    <w:rsid w:val="00813EA7"/>
    <w:rsid w:val="00822CB3"/>
    <w:rsid w:val="008457E1"/>
    <w:rsid w:val="008468DE"/>
    <w:rsid w:val="00851E65"/>
    <w:rsid w:val="00855712"/>
    <w:rsid w:val="00861179"/>
    <w:rsid w:val="008674B2"/>
    <w:rsid w:val="00870E84"/>
    <w:rsid w:val="00871BF2"/>
    <w:rsid w:val="008745CF"/>
    <w:rsid w:val="008807AF"/>
    <w:rsid w:val="008A04DA"/>
    <w:rsid w:val="008A0C00"/>
    <w:rsid w:val="008B0721"/>
    <w:rsid w:val="008B423E"/>
    <w:rsid w:val="008C4F6E"/>
    <w:rsid w:val="008D238A"/>
    <w:rsid w:val="008D7B89"/>
    <w:rsid w:val="008F0112"/>
    <w:rsid w:val="008F73DC"/>
    <w:rsid w:val="00925298"/>
    <w:rsid w:val="00926418"/>
    <w:rsid w:val="0092775A"/>
    <w:rsid w:val="00933FB0"/>
    <w:rsid w:val="009416D8"/>
    <w:rsid w:val="00946F98"/>
    <w:rsid w:val="00950B28"/>
    <w:rsid w:val="00951480"/>
    <w:rsid w:val="00952B5B"/>
    <w:rsid w:val="009738D4"/>
    <w:rsid w:val="00974782"/>
    <w:rsid w:val="00974AFA"/>
    <w:rsid w:val="00975884"/>
    <w:rsid w:val="009824C7"/>
    <w:rsid w:val="00983045"/>
    <w:rsid w:val="00994C28"/>
    <w:rsid w:val="009A698D"/>
    <w:rsid w:val="009A7862"/>
    <w:rsid w:val="009B12DF"/>
    <w:rsid w:val="009B7E69"/>
    <w:rsid w:val="009C4B8D"/>
    <w:rsid w:val="009C576A"/>
    <w:rsid w:val="009D14C3"/>
    <w:rsid w:val="009D218C"/>
    <w:rsid w:val="009E0616"/>
    <w:rsid w:val="00A028E2"/>
    <w:rsid w:val="00A03267"/>
    <w:rsid w:val="00A12D34"/>
    <w:rsid w:val="00A1646D"/>
    <w:rsid w:val="00A27CF9"/>
    <w:rsid w:val="00A27FE0"/>
    <w:rsid w:val="00A36EB8"/>
    <w:rsid w:val="00A43F7C"/>
    <w:rsid w:val="00A4504D"/>
    <w:rsid w:val="00A47373"/>
    <w:rsid w:val="00A544F1"/>
    <w:rsid w:val="00A57291"/>
    <w:rsid w:val="00A6019E"/>
    <w:rsid w:val="00A60B9F"/>
    <w:rsid w:val="00A61BB2"/>
    <w:rsid w:val="00A64B42"/>
    <w:rsid w:val="00A67FC3"/>
    <w:rsid w:val="00A95F36"/>
    <w:rsid w:val="00A966C0"/>
    <w:rsid w:val="00AA639C"/>
    <w:rsid w:val="00AA6CC4"/>
    <w:rsid w:val="00AA72AD"/>
    <w:rsid w:val="00AB420F"/>
    <w:rsid w:val="00AC0572"/>
    <w:rsid w:val="00AD47D1"/>
    <w:rsid w:val="00AD6123"/>
    <w:rsid w:val="00AE08A7"/>
    <w:rsid w:val="00AF1F1B"/>
    <w:rsid w:val="00AF4FD8"/>
    <w:rsid w:val="00AF51D5"/>
    <w:rsid w:val="00AF5E49"/>
    <w:rsid w:val="00B06F42"/>
    <w:rsid w:val="00B10407"/>
    <w:rsid w:val="00B14904"/>
    <w:rsid w:val="00B14DCD"/>
    <w:rsid w:val="00B444CB"/>
    <w:rsid w:val="00B472B6"/>
    <w:rsid w:val="00B50E22"/>
    <w:rsid w:val="00B521A7"/>
    <w:rsid w:val="00B53989"/>
    <w:rsid w:val="00B729F8"/>
    <w:rsid w:val="00B753BB"/>
    <w:rsid w:val="00B81B16"/>
    <w:rsid w:val="00B91E3D"/>
    <w:rsid w:val="00B962AD"/>
    <w:rsid w:val="00B968F1"/>
    <w:rsid w:val="00BB1E66"/>
    <w:rsid w:val="00BB5B4B"/>
    <w:rsid w:val="00BD42A3"/>
    <w:rsid w:val="00BE6928"/>
    <w:rsid w:val="00BF102F"/>
    <w:rsid w:val="00BF26EB"/>
    <w:rsid w:val="00BF4AA4"/>
    <w:rsid w:val="00BF6692"/>
    <w:rsid w:val="00C10340"/>
    <w:rsid w:val="00C175D5"/>
    <w:rsid w:val="00C23B21"/>
    <w:rsid w:val="00C27D8D"/>
    <w:rsid w:val="00C33C1B"/>
    <w:rsid w:val="00C342FB"/>
    <w:rsid w:val="00C4412C"/>
    <w:rsid w:val="00C516DC"/>
    <w:rsid w:val="00C5178E"/>
    <w:rsid w:val="00C65317"/>
    <w:rsid w:val="00C72321"/>
    <w:rsid w:val="00C72D46"/>
    <w:rsid w:val="00C73EAC"/>
    <w:rsid w:val="00C80043"/>
    <w:rsid w:val="00C81565"/>
    <w:rsid w:val="00C8511E"/>
    <w:rsid w:val="00C8679D"/>
    <w:rsid w:val="00C91769"/>
    <w:rsid w:val="00C917F0"/>
    <w:rsid w:val="00C92B0F"/>
    <w:rsid w:val="00CA4EAA"/>
    <w:rsid w:val="00CB25E1"/>
    <w:rsid w:val="00CB2908"/>
    <w:rsid w:val="00CB413D"/>
    <w:rsid w:val="00CB6C92"/>
    <w:rsid w:val="00CB7F92"/>
    <w:rsid w:val="00CC068A"/>
    <w:rsid w:val="00CC5CF0"/>
    <w:rsid w:val="00CD2C04"/>
    <w:rsid w:val="00CD4CBD"/>
    <w:rsid w:val="00CE2F50"/>
    <w:rsid w:val="00CE3095"/>
    <w:rsid w:val="00CE67F9"/>
    <w:rsid w:val="00D005BC"/>
    <w:rsid w:val="00D01A93"/>
    <w:rsid w:val="00D055DC"/>
    <w:rsid w:val="00D17A3B"/>
    <w:rsid w:val="00D21C46"/>
    <w:rsid w:val="00D22BF8"/>
    <w:rsid w:val="00D31BBB"/>
    <w:rsid w:val="00D337C0"/>
    <w:rsid w:val="00D40530"/>
    <w:rsid w:val="00D4059C"/>
    <w:rsid w:val="00D41D59"/>
    <w:rsid w:val="00D44FBD"/>
    <w:rsid w:val="00D72E8D"/>
    <w:rsid w:val="00D73D3C"/>
    <w:rsid w:val="00D7730F"/>
    <w:rsid w:val="00D81384"/>
    <w:rsid w:val="00D819DD"/>
    <w:rsid w:val="00DA00BC"/>
    <w:rsid w:val="00DB27BA"/>
    <w:rsid w:val="00DB4C44"/>
    <w:rsid w:val="00DB62BE"/>
    <w:rsid w:val="00DC22AF"/>
    <w:rsid w:val="00DD1FFF"/>
    <w:rsid w:val="00DF21AF"/>
    <w:rsid w:val="00E03C87"/>
    <w:rsid w:val="00E04E3D"/>
    <w:rsid w:val="00E07D8F"/>
    <w:rsid w:val="00E15932"/>
    <w:rsid w:val="00E36DE4"/>
    <w:rsid w:val="00E40645"/>
    <w:rsid w:val="00E50741"/>
    <w:rsid w:val="00E5732D"/>
    <w:rsid w:val="00E62CED"/>
    <w:rsid w:val="00E65668"/>
    <w:rsid w:val="00E77C4F"/>
    <w:rsid w:val="00E82053"/>
    <w:rsid w:val="00E93BD3"/>
    <w:rsid w:val="00E97033"/>
    <w:rsid w:val="00EA7793"/>
    <w:rsid w:val="00EB10BE"/>
    <w:rsid w:val="00EB1AE8"/>
    <w:rsid w:val="00EB708F"/>
    <w:rsid w:val="00EC451F"/>
    <w:rsid w:val="00ED3CCB"/>
    <w:rsid w:val="00ED4B6E"/>
    <w:rsid w:val="00ED6D77"/>
    <w:rsid w:val="00EE500A"/>
    <w:rsid w:val="00EE67A5"/>
    <w:rsid w:val="00F02E1F"/>
    <w:rsid w:val="00F06062"/>
    <w:rsid w:val="00F12178"/>
    <w:rsid w:val="00F179C9"/>
    <w:rsid w:val="00F31F27"/>
    <w:rsid w:val="00F33F2D"/>
    <w:rsid w:val="00F54AD8"/>
    <w:rsid w:val="00F562F3"/>
    <w:rsid w:val="00F56DC1"/>
    <w:rsid w:val="00F80ADB"/>
    <w:rsid w:val="00F836E6"/>
    <w:rsid w:val="00F8765D"/>
    <w:rsid w:val="00F938A2"/>
    <w:rsid w:val="00FB02C1"/>
    <w:rsid w:val="00FB2B2B"/>
    <w:rsid w:val="00FC517E"/>
    <w:rsid w:val="00FE0004"/>
    <w:rsid w:val="00FE32A4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5C7A"/>
  <w15:docId w15:val="{49E4BDDF-BCEC-4928-8778-D15CD7B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9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1040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10407"/>
    <w:rPr>
      <w:rFonts w:ascii="Times New Roman" w:eastAsia="Times New Roman" w:hAnsi="Times New Roman"/>
      <w:sz w:val="26"/>
    </w:rPr>
  </w:style>
  <w:style w:type="paragraph" w:styleId="Tytu">
    <w:name w:val="Title"/>
    <w:basedOn w:val="Normalny"/>
    <w:link w:val="TytuZnak"/>
    <w:qFormat/>
    <w:rsid w:val="00B1040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10407"/>
    <w:rPr>
      <w:rFonts w:ascii="Times New Roman" w:eastAsia="Times New Roman" w:hAnsi="Times New Roman"/>
      <w:b/>
    </w:rPr>
  </w:style>
  <w:style w:type="paragraph" w:styleId="Tekstpodstawowywcity">
    <w:name w:val="Body Text Indent"/>
    <w:basedOn w:val="Normalny"/>
    <w:link w:val="TekstpodstawowywcityZnak"/>
    <w:rsid w:val="00B1040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10407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2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62D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562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1F1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5A13-343A-49FF-A86F-01C10F1C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Rada</cp:lastModifiedBy>
  <cp:revision>4</cp:revision>
  <cp:lastPrinted>2020-05-04T11:33:00Z</cp:lastPrinted>
  <dcterms:created xsi:type="dcterms:W3CDTF">2020-06-09T13:01:00Z</dcterms:created>
  <dcterms:modified xsi:type="dcterms:W3CDTF">2020-06-09T13:01:00Z</dcterms:modified>
</cp:coreProperties>
</file>